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86" w:rsidRPr="00D37A86" w:rsidRDefault="00D37A86" w:rsidP="00D37A86">
      <w:pPr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935" distR="114935" simplePos="0" relativeHeight="251661312" behindDoc="1" locked="0" layoutInCell="1" allowOverlap="1" wp14:anchorId="0F18CD62" wp14:editId="458BDB67">
            <wp:simplePos x="0" y="0"/>
            <wp:positionH relativeFrom="column">
              <wp:posOffset>2428378</wp:posOffset>
            </wp:positionH>
            <wp:positionV relativeFrom="paragraph">
              <wp:posOffset>-133681</wp:posOffset>
            </wp:positionV>
            <wp:extent cx="1033670" cy="86470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29" cy="8663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ab/>
      </w:r>
      <w:r w:rsidRPr="00D37A86">
        <w:rPr>
          <w:b/>
          <w:sz w:val="20"/>
        </w:rPr>
        <w:t>РЕСПУБЛИКА АДЫГЕЯ                                                                 АДЫГЭ РЕСПУБЛИК</w:t>
      </w:r>
    </w:p>
    <w:p w:rsidR="00D37A86" w:rsidRPr="00D37A86" w:rsidRDefault="00D37A86" w:rsidP="00D37A86">
      <w:pPr>
        <w:rPr>
          <w:b/>
          <w:sz w:val="20"/>
        </w:rPr>
      </w:pP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A8047" wp14:editId="054816A9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A1667" wp14:editId="675A526B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</w:p>
    <w:p w:rsidR="00D37A86" w:rsidRPr="00D37A86" w:rsidRDefault="00D37A86" w:rsidP="00D37A86">
      <w:pPr>
        <w:rPr>
          <w:b/>
          <w:sz w:val="20"/>
        </w:rPr>
      </w:pPr>
      <w:r w:rsidRPr="00D37A86">
        <w:rPr>
          <w:b/>
          <w:sz w:val="20"/>
        </w:rPr>
        <w:t xml:space="preserve">         КОШЕХАБЛЬСКИЙ РАЙОН                                                              КОЩХЬАБЛЭ РАЙОН</w:t>
      </w:r>
    </w:p>
    <w:p w:rsidR="00D37A86" w:rsidRPr="00D37A86" w:rsidRDefault="00D37A86" w:rsidP="00D37A86">
      <w:pPr>
        <w:rPr>
          <w:b/>
          <w:sz w:val="20"/>
        </w:rPr>
      </w:pPr>
      <w:r w:rsidRPr="00D37A86">
        <w:rPr>
          <w:b/>
          <w:sz w:val="20"/>
        </w:rPr>
        <w:t xml:space="preserve">                АДМИНИСТРАЦИЯ                                                         МУНИЦИПАЛЬНЭ ОБРАЗОВАНИЕУ</w:t>
      </w:r>
    </w:p>
    <w:p w:rsidR="00D37A86" w:rsidRPr="00D37A86" w:rsidRDefault="00D37A86" w:rsidP="00D37A86">
      <w:pPr>
        <w:rPr>
          <w:b/>
          <w:sz w:val="20"/>
        </w:rPr>
      </w:pPr>
      <w:r w:rsidRPr="00D37A86">
        <w:rPr>
          <w:b/>
          <w:sz w:val="20"/>
        </w:rPr>
        <w:t>МУНИЦИПАЛЬНОГО ОБРАЗОВАНИЯ                                      «БЛЭЩЭПСЫНЭ КЪОДЖЭ ПСЭУП</w:t>
      </w:r>
      <w:proofErr w:type="gramStart"/>
      <w:r w:rsidRPr="00D37A86">
        <w:rPr>
          <w:b/>
          <w:sz w:val="20"/>
        </w:rPr>
        <w:t>1</w:t>
      </w:r>
      <w:proofErr w:type="gramEnd"/>
      <w:r w:rsidRPr="00D37A86">
        <w:rPr>
          <w:b/>
          <w:sz w:val="20"/>
        </w:rPr>
        <w:t>»</w:t>
      </w:r>
    </w:p>
    <w:p w:rsidR="00D37A86" w:rsidRPr="00D37A86" w:rsidRDefault="00D37A86" w:rsidP="00D37A86">
      <w:pPr>
        <w:rPr>
          <w:b/>
          <w:sz w:val="20"/>
        </w:rPr>
      </w:pPr>
      <w:r w:rsidRPr="00D37A86">
        <w:rPr>
          <w:b/>
          <w:sz w:val="20"/>
        </w:rPr>
        <w:t>«БЛЕЧЕПСИНСКОЕ СЕЛЬСКОЕ ПОСЕЛЕНИЕ»                                  ИАДМИНИСТРАЦИЕ</w:t>
      </w:r>
    </w:p>
    <w:p w:rsidR="00D37A86" w:rsidRPr="00D37A86" w:rsidRDefault="00D37A86" w:rsidP="00D37A86">
      <w:pPr>
        <w:rPr>
          <w:b/>
          <w:sz w:val="16"/>
        </w:rPr>
      </w:pPr>
      <w:r w:rsidRPr="00D37A86">
        <w:rPr>
          <w:b/>
          <w:sz w:val="16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D37A86">
        <w:rPr>
          <w:b/>
          <w:sz w:val="16"/>
        </w:rPr>
        <w:t>къ</w:t>
      </w:r>
      <w:proofErr w:type="spellEnd"/>
      <w:r w:rsidRPr="00D37A86">
        <w:rPr>
          <w:b/>
          <w:sz w:val="16"/>
        </w:rPr>
        <w:t xml:space="preserve">. </w:t>
      </w:r>
      <w:proofErr w:type="spellStart"/>
      <w:r w:rsidRPr="00D37A86">
        <w:rPr>
          <w:b/>
          <w:sz w:val="16"/>
        </w:rPr>
        <w:t>Блащэпсынэ</w:t>
      </w:r>
      <w:proofErr w:type="spellEnd"/>
      <w:r w:rsidRPr="00D37A86">
        <w:rPr>
          <w:b/>
          <w:sz w:val="16"/>
        </w:rPr>
        <w:t xml:space="preserve">, Лениным </w:t>
      </w:r>
      <w:proofErr w:type="spellStart"/>
      <w:r w:rsidRPr="00D37A86">
        <w:rPr>
          <w:b/>
          <w:sz w:val="16"/>
        </w:rPr>
        <w:t>иур</w:t>
      </w:r>
      <w:proofErr w:type="spellEnd"/>
      <w:r w:rsidRPr="00D37A86">
        <w:rPr>
          <w:b/>
          <w:sz w:val="16"/>
        </w:rPr>
        <w:t>., 37</w:t>
      </w:r>
    </w:p>
    <w:p w:rsidR="00D37A86" w:rsidRPr="00D37A86" w:rsidRDefault="00D37A86" w:rsidP="00D37A86">
      <w:pPr>
        <w:rPr>
          <w:b/>
          <w:sz w:val="16"/>
        </w:rPr>
      </w:pPr>
      <w:r w:rsidRPr="00D37A86">
        <w:rPr>
          <w:b/>
          <w:sz w:val="16"/>
        </w:rPr>
        <w:t xml:space="preserve">       тел. (989) 126-23-03, факс (87770) 9-94-30                                                                    тел. (989) 126-23-03, факс (87770) 9-94-30</w:t>
      </w:r>
    </w:p>
    <w:p w:rsidR="00D37A86" w:rsidRPr="00D37A86" w:rsidRDefault="00D37A86" w:rsidP="00D37A86">
      <w:pPr>
        <w:rPr>
          <w:b/>
          <w:sz w:val="16"/>
        </w:rPr>
      </w:pPr>
      <w:r w:rsidRPr="00D37A86">
        <w:rPr>
          <w:b/>
          <w:sz w:val="16"/>
        </w:rPr>
        <w:t xml:space="preserve">                 </w:t>
      </w:r>
      <w:r w:rsidRPr="00D37A86">
        <w:rPr>
          <w:b/>
          <w:sz w:val="16"/>
          <w:lang w:val="en-US"/>
        </w:rPr>
        <w:t>E</w:t>
      </w:r>
      <w:r w:rsidRPr="00D37A86">
        <w:rPr>
          <w:b/>
          <w:sz w:val="16"/>
        </w:rPr>
        <w:t>-</w:t>
      </w:r>
      <w:r w:rsidRPr="00D37A86">
        <w:rPr>
          <w:b/>
          <w:sz w:val="16"/>
          <w:lang w:val="en-US"/>
        </w:rPr>
        <w:t>mail</w:t>
      </w:r>
      <w:r w:rsidRPr="00D37A86">
        <w:rPr>
          <w:b/>
          <w:sz w:val="16"/>
        </w:rPr>
        <w:t xml:space="preserve">: </w:t>
      </w:r>
      <w:proofErr w:type="spellStart"/>
      <w:r w:rsidRPr="00D37A86">
        <w:rPr>
          <w:b/>
          <w:sz w:val="16"/>
          <w:lang w:val="en-US"/>
        </w:rPr>
        <w:t>blechamo</w:t>
      </w:r>
      <w:proofErr w:type="spellEnd"/>
      <w:r w:rsidRPr="00D37A86">
        <w:rPr>
          <w:b/>
          <w:sz w:val="16"/>
        </w:rPr>
        <w:t>@</w:t>
      </w:r>
      <w:r w:rsidRPr="00D37A86">
        <w:rPr>
          <w:b/>
          <w:sz w:val="16"/>
          <w:lang w:val="en-US"/>
        </w:rPr>
        <w:t>mail</w:t>
      </w:r>
      <w:r w:rsidRPr="00D37A86">
        <w:rPr>
          <w:b/>
          <w:sz w:val="16"/>
        </w:rPr>
        <w:t>.</w:t>
      </w:r>
      <w:proofErr w:type="spellStart"/>
      <w:r w:rsidRPr="00D37A86">
        <w:rPr>
          <w:b/>
          <w:sz w:val="16"/>
          <w:lang w:val="en-US"/>
        </w:rPr>
        <w:t>ru</w:t>
      </w:r>
      <w:proofErr w:type="spellEnd"/>
      <w:r w:rsidRPr="00D37A86">
        <w:rPr>
          <w:b/>
          <w:sz w:val="16"/>
        </w:rPr>
        <w:t xml:space="preserve">                                                                                                </w:t>
      </w:r>
      <w:r w:rsidRPr="00D37A86">
        <w:rPr>
          <w:b/>
          <w:sz w:val="16"/>
          <w:lang w:val="en-US"/>
        </w:rPr>
        <w:t>E</w:t>
      </w:r>
      <w:r w:rsidRPr="00D37A86">
        <w:rPr>
          <w:b/>
          <w:sz w:val="16"/>
        </w:rPr>
        <w:t>-</w:t>
      </w:r>
      <w:r w:rsidRPr="00D37A86">
        <w:rPr>
          <w:b/>
          <w:sz w:val="16"/>
          <w:lang w:val="en-US"/>
        </w:rPr>
        <w:t>mail</w:t>
      </w:r>
      <w:r w:rsidRPr="00D37A86">
        <w:rPr>
          <w:b/>
          <w:sz w:val="16"/>
        </w:rPr>
        <w:t xml:space="preserve">: </w:t>
      </w:r>
      <w:proofErr w:type="spellStart"/>
      <w:r w:rsidRPr="00D37A86">
        <w:rPr>
          <w:b/>
          <w:sz w:val="16"/>
          <w:lang w:val="en-US"/>
        </w:rPr>
        <w:t>blechamo</w:t>
      </w:r>
      <w:proofErr w:type="spellEnd"/>
      <w:r w:rsidRPr="00D37A86">
        <w:rPr>
          <w:b/>
          <w:sz w:val="16"/>
        </w:rPr>
        <w:t>@</w:t>
      </w:r>
      <w:r w:rsidRPr="00D37A86">
        <w:rPr>
          <w:b/>
          <w:sz w:val="16"/>
          <w:lang w:val="en-US"/>
        </w:rPr>
        <w:t>mail</w:t>
      </w:r>
      <w:r w:rsidRPr="00D37A86">
        <w:rPr>
          <w:b/>
          <w:sz w:val="16"/>
        </w:rPr>
        <w:t>.</w:t>
      </w:r>
      <w:proofErr w:type="spellStart"/>
      <w:r w:rsidRPr="00D37A86">
        <w:rPr>
          <w:b/>
          <w:sz w:val="16"/>
          <w:lang w:val="en-US"/>
        </w:rPr>
        <w:t>ru</w:t>
      </w:r>
      <w:proofErr w:type="spellEnd"/>
    </w:p>
    <w:p w:rsidR="00D37A86" w:rsidRPr="00D37A86" w:rsidRDefault="00D37A86" w:rsidP="00D37A86">
      <w:pPr>
        <w:rPr>
          <w:sz w:val="16"/>
        </w:rPr>
      </w:pPr>
    </w:p>
    <w:p w:rsidR="00D37A86" w:rsidRPr="00D37A86" w:rsidRDefault="00D37A86" w:rsidP="00D37A86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D37A86" w:rsidRDefault="00D37A86" w:rsidP="00D37A86">
      <w:pPr>
        <w:pStyle w:val="5"/>
        <w:rPr>
          <w:b w:val="0"/>
          <w:sz w:val="28"/>
        </w:rPr>
      </w:pPr>
    </w:p>
    <w:p w:rsidR="00D37A86" w:rsidRDefault="00D37A86" w:rsidP="00D37A86">
      <w:pPr>
        <w:pStyle w:val="5"/>
        <w:rPr>
          <w:b w:val="0"/>
          <w:sz w:val="28"/>
        </w:rPr>
      </w:pPr>
      <w:r w:rsidRPr="00A62B21">
        <w:rPr>
          <w:b w:val="0"/>
          <w:sz w:val="28"/>
        </w:rPr>
        <w:t>ПОСТАНОВЛЕНИЕ</w:t>
      </w:r>
      <w:r>
        <w:rPr>
          <w:b w:val="0"/>
          <w:sz w:val="28"/>
        </w:rPr>
        <w:t xml:space="preserve">                              </w:t>
      </w:r>
    </w:p>
    <w:p w:rsidR="00D37A86" w:rsidRPr="001C0097" w:rsidRDefault="00D37A86" w:rsidP="00D37A86"/>
    <w:p w:rsidR="00D37A86" w:rsidRPr="005E31E5" w:rsidRDefault="00612398" w:rsidP="00D37A86">
      <w:pPr>
        <w:tabs>
          <w:tab w:val="left" w:pos="3825"/>
        </w:tabs>
        <w:jc w:val="both"/>
        <w:rPr>
          <w:sz w:val="26"/>
          <w:szCs w:val="26"/>
        </w:rPr>
      </w:pPr>
      <w:r>
        <w:rPr>
          <w:sz w:val="26"/>
          <w:szCs w:val="26"/>
        </w:rPr>
        <w:t>06.12.</w:t>
      </w:r>
      <w:r w:rsidR="00D37A86" w:rsidRPr="005E31E5">
        <w:rPr>
          <w:sz w:val="26"/>
          <w:szCs w:val="26"/>
        </w:rPr>
        <w:t>201</w:t>
      </w:r>
      <w:r w:rsidR="00D37A86">
        <w:rPr>
          <w:sz w:val="26"/>
          <w:szCs w:val="26"/>
        </w:rPr>
        <w:t>7</w:t>
      </w:r>
      <w:r w:rsidR="00D37A86" w:rsidRPr="005E31E5">
        <w:rPr>
          <w:sz w:val="26"/>
          <w:szCs w:val="26"/>
        </w:rPr>
        <w:t>г.</w:t>
      </w:r>
      <w:r w:rsidR="00EC4847">
        <w:rPr>
          <w:sz w:val="26"/>
          <w:szCs w:val="26"/>
        </w:rPr>
        <w:t xml:space="preserve"> </w:t>
      </w:r>
      <w:r w:rsidR="00D37A86" w:rsidRPr="005E31E5">
        <w:rPr>
          <w:sz w:val="26"/>
          <w:szCs w:val="26"/>
        </w:rPr>
        <w:t xml:space="preserve">                </w:t>
      </w:r>
      <w:r w:rsidR="00D37A86">
        <w:rPr>
          <w:sz w:val="26"/>
          <w:szCs w:val="26"/>
        </w:rPr>
        <w:t xml:space="preserve">      </w:t>
      </w:r>
      <w:r w:rsidR="00D37A86" w:rsidRPr="005E31E5">
        <w:rPr>
          <w:sz w:val="26"/>
          <w:szCs w:val="26"/>
        </w:rPr>
        <w:t xml:space="preserve">   </w:t>
      </w:r>
      <w:r w:rsidR="00D37A86">
        <w:rPr>
          <w:sz w:val="26"/>
          <w:szCs w:val="26"/>
        </w:rPr>
        <w:t xml:space="preserve">    </w:t>
      </w:r>
      <w:r w:rsidR="00EC484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="00D37A86" w:rsidRPr="005E31E5">
        <w:rPr>
          <w:sz w:val="26"/>
          <w:szCs w:val="26"/>
        </w:rPr>
        <w:t xml:space="preserve">№ </w:t>
      </w:r>
      <w:r>
        <w:rPr>
          <w:sz w:val="26"/>
          <w:szCs w:val="26"/>
        </w:rPr>
        <w:t>47</w:t>
      </w:r>
      <w:r w:rsidR="00EC4847">
        <w:rPr>
          <w:sz w:val="26"/>
          <w:szCs w:val="26"/>
        </w:rPr>
        <w:t xml:space="preserve">              </w:t>
      </w:r>
      <w:r w:rsidR="00D37A86" w:rsidRPr="005E31E5">
        <w:rPr>
          <w:sz w:val="26"/>
          <w:szCs w:val="26"/>
        </w:rPr>
        <w:t xml:space="preserve">             </w:t>
      </w:r>
      <w:r w:rsidR="00D37A86">
        <w:rPr>
          <w:sz w:val="26"/>
          <w:szCs w:val="26"/>
        </w:rPr>
        <w:t xml:space="preserve"> </w:t>
      </w:r>
      <w:r w:rsidR="00D37A86">
        <w:rPr>
          <w:sz w:val="26"/>
          <w:szCs w:val="26"/>
        </w:rPr>
        <w:tab/>
        <w:t xml:space="preserve">       </w:t>
      </w:r>
      <w:r w:rsidR="00D37A86" w:rsidRPr="005E31E5">
        <w:rPr>
          <w:sz w:val="26"/>
          <w:szCs w:val="26"/>
        </w:rPr>
        <w:t xml:space="preserve">  а.</w:t>
      </w:r>
      <w:r w:rsidR="00D37A86">
        <w:rPr>
          <w:sz w:val="26"/>
          <w:szCs w:val="26"/>
        </w:rPr>
        <w:t xml:space="preserve"> </w:t>
      </w:r>
      <w:r w:rsidR="00D37A86" w:rsidRPr="005E31E5">
        <w:rPr>
          <w:sz w:val="26"/>
          <w:szCs w:val="26"/>
        </w:rPr>
        <w:t>Блечепсин</w:t>
      </w:r>
    </w:p>
    <w:p w:rsidR="00D37A86" w:rsidRPr="005E31E5" w:rsidRDefault="00D37A86" w:rsidP="00D37A86">
      <w:pPr>
        <w:pStyle w:val="a3"/>
        <w:snapToGrid w:val="0"/>
        <w:ind w:left="15" w:right="-15"/>
        <w:jc w:val="center"/>
        <w:rPr>
          <w:sz w:val="26"/>
          <w:szCs w:val="26"/>
        </w:rPr>
      </w:pPr>
    </w:p>
    <w:p w:rsidR="00D37A86" w:rsidRPr="00B1644E" w:rsidRDefault="00D37A86" w:rsidP="00D37A86">
      <w:pPr>
        <w:pStyle w:val="1"/>
        <w:numPr>
          <w:ilvl w:val="0"/>
          <w:numId w:val="0"/>
        </w:numPr>
        <w:jc w:val="center"/>
        <w:rPr>
          <w:b w:val="0"/>
          <w:bCs/>
          <w:sz w:val="26"/>
          <w:szCs w:val="26"/>
        </w:rPr>
      </w:pPr>
      <w:r w:rsidRPr="00B1644E">
        <w:rPr>
          <w:b w:val="0"/>
          <w:sz w:val="26"/>
          <w:szCs w:val="26"/>
        </w:rPr>
        <w:t xml:space="preserve">«Об утверждении программы </w:t>
      </w:r>
      <w:r w:rsidRPr="00B1644E">
        <w:rPr>
          <w:b w:val="0"/>
          <w:bCs/>
          <w:spacing w:val="-7"/>
          <w:sz w:val="26"/>
          <w:szCs w:val="26"/>
        </w:rPr>
        <w:t>«Поддержка и развитие малого</w:t>
      </w:r>
      <w:r>
        <w:rPr>
          <w:b w:val="0"/>
          <w:bCs/>
          <w:spacing w:val="-7"/>
          <w:sz w:val="26"/>
          <w:szCs w:val="26"/>
        </w:rPr>
        <w:t xml:space="preserve"> </w:t>
      </w:r>
      <w:r w:rsidRPr="00B1644E">
        <w:rPr>
          <w:b w:val="0"/>
          <w:bCs/>
          <w:spacing w:val="-7"/>
          <w:sz w:val="26"/>
          <w:szCs w:val="26"/>
        </w:rPr>
        <w:t>и среднего предпринимательства на территории</w:t>
      </w:r>
      <w:r>
        <w:rPr>
          <w:b w:val="0"/>
          <w:bCs/>
          <w:spacing w:val="-7"/>
          <w:sz w:val="26"/>
          <w:szCs w:val="26"/>
        </w:rPr>
        <w:t xml:space="preserve"> </w:t>
      </w:r>
      <w:r w:rsidRPr="00B1644E">
        <w:rPr>
          <w:b w:val="0"/>
          <w:bCs/>
          <w:sz w:val="26"/>
          <w:szCs w:val="26"/>
        </w:rPr>
        <w:t>МО «Блечепсинское сельское поселение»</w:t>
      </w:r>
      <w:r>
        <w:rPr>
          <w:b w:val="0"/>
          <w:bCs/>
          <w:sz w:val="26"/>
          <w:szCs w:val="26"/>
        </w:rPr>
        <w:t xml:space="preserve"> </w:t>
      </w:r>
      <w:proofErr w:type="spellStart"/>
      <w:r w:rsidRPr="00B1644E">
        <w:rPr>
          <w:b w:val="0"/>
          <w:bCs/>
          <w:sz w:val="26"/>
          <w:szCs w:val="26"/>
        </w:rPr>
        <w:t>Кошехабльского</w:t>
      </w:r>
      <w:proofErr w:type="spellEnd"/>
      <w:r w:rsidRPr="00B1644E">
        <w:rPr>
          <w:b w:val="0"/>
          <w:bCs/>
          <w:sz w:val="26"/>
          <w:szCs w:val="26"/>
        </w:rPr>
        <w:t xml:space="preserve"> района </w:t>
      </w:r>
      <w:r>
        <w:rPr>
          <w:b w:val="0"/>
          <w:bCs/>
          <w:spacing w:val="-6"/>
          <w:sz w:val="26"/>
          <w:szCs w:val="26"/>
        </w:rPr>
        <w:t xml:space="preserve">на 2018 </w:t>
      </w:r>
      <w:r w:rsidRPr="00B1644E">
        <w:rPr>
          <w:b w:val="0"/>
          <w:bCs/>
          <w:spacing w:val="-6"/>
          <w:sz w:val="26"/>
          <w:szCs w:val="26"/>
        </w:rPr>
        <w:t>год»</w:t>
      </w:r>
    </w:p>
    <w:p w:rsidR="00D37A86" w:rsidRPr="00B1644E" w:rsidRDefault="00D37A86" w:rsidP="00D37A86">
      <w:pPr>
        <w:ind w:right="-1"/>
        <w:rPr>
          <w:b/>
          <w:caps/>
          <w:sz w:val="26"/>
          <w:szCs w:val="26"/>
        </w:rPr>
      </w:pPr>
    </w:p>
    <w:p w:rsidR="00D37A86" w:rsidRDefault="00D37A86" w:rsidP="00D37A8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62551">
        <w:rPr>
          <w:sz w:val="26"/>
          <w:szCs w:val="26"/>
        </w:rPr>
        <w:t>В соответствии со статьей 179 Бюджетного кодекса Российской Федерации,</w:t>
      </w:r>
      <w:r>
        <w:rPr>
          <w:sz w:val="26"/>
          <w:szCs w:val="26"/>
        </w:rPr>
        <w:t xml:space="preserve"> </w:t>
      </w:r>
      <w:r w:rsidRPr="00062551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</w:t>
      </w:r>
      <w:r>
        <w:rPr>
          <w:sz w:val="26"/>
          <w:szCs w:val="26"/>
        </w:rPr>
        <w:t>итории Республики Адыгея</w:t>
      </w:r>
      <w:r w:rsidRPr="00062551">
        <w:rPr>
          <w:sz w:val="26"/>
          <w:szCs w:val="26"/>
        </w:rPr>
        <w:t xml:space="preserve">, в соответствии </w:t>
      </w:r>
      <w:r w:rsidRPr="00062551">
        <w:rPr>
          <w:color w:val="000000"/>
          <w:sz w:val="26"/>
          <w:szCs w:val="26"/>
        </w:rPr>
        <w:t xml:space="preserve">с </w:t>
      </w:r>
      <w:hyperlink r:id="rId7" w:history="1">
        <w:r w:rsidRPr="00EC4847">
          <w:rPr>
            <w:rStyle w:val="a4"/>
            <w:color w:val="000000"/>
            <w:sz w:val="26"/>
            <w:szCs w:val="26"/>
            <w:u w:val="none"/>
          </w:rPr>
          <w:t>Федеральным законом</w:t>
        </w:r>
      </w:hyperlink>
      <w:r w:rsidRPr="005E31E5">
        <w:rPr>
          <w:color w:val="000000"/>
          <w:sz w:val="26"/>
          <w:szCs w:val="26"/>
        </w:rPr>
        <w:t xml:space="preserve"> </w:t>
      </w:r>
      <w:r w:rsidRPr="00062551">
        <w:rPr>
          <w:color w:val="000000"/>
          <w:sz w:val="26"/>
          <w:szCs w:val="26"/>
        </w:rPr>
        <w:t>от 24 июля 2007 года № 209-ФЗ «О развитии малого и среднего предпринимательства в Российской Федерации»</w:t>
      </w:r>
      <w:r>
        <w:rPr>
          <w:color w:val="000000"/>
          <w:sz w:val="26"/>
          <w:szCs w:val="26"/>
        </w:rPr>
        <w:t>,</w:t>
      </w:r>
    </w:p>
    <w:p w:rsidR="00D37A86" w:rsidRDefault="00D37A86" w:rsidP="00D37A86">
      <w:pPr>
        <w:shd w:val="clear" w:color="auto" w:fill="FFFFFF"/>
        <w:ind w:left="4"/>
        <w:jc w:val="both"/>
        <w:rPr>
          <w:color w:val="000000"/>
          <w:sz w:val="26"/>
          <w:szCs w:val="26"/>
        </w:rPr>
      </w:pPr>
    </w:p>
    <w:p w:rsidR="00D37A86" w:rsidRPr="005E31E5" w:rsidRDefault="00D37A86" w:rsidP="00D37A86">
      <w:pPr>
        <w:shd w:val="clear" w:color="auto" w:fill="FFFFFF"/>
        <w:ind w:left="4"/>
        <w:jc w:val="center"/>
        <w:rPr>
          <w:color w:val="000000"/>
          <w:sz w:val="26"/>
          <w:szCs w:val="26"/>
        </w:rPr>
      </w:pPr>
      <w:r w:rsidRPr="005E31E5">
        <w:rPr>
          <w:color w:val="000000"/>
          <w:sz w:val="26"/>
          <w:szCs w:val="26"/>
        </w:rPr>
        <w:t>ПОСТАНОВЛЯЮ:</w:t>
      </w:r>
    </w:p>
    <w:p w:rsidR="00D37A86" w:rsidRPr="005E31E5" w:rsidRDefault="00D37A86" w:rsidP="00D37A86">
      <w:pPr>
        <w:shd w:val="clear" w:color="auto" w:fill="FFFFFF"/>
        <w:ind w:left="4"/>
        <w:rPr>
          <w:color w:val="000000"/>
          <w:sz w:val="26"/>
          <w:szCs w:val="26"/>
        </w:rPr>
      </w:pPr>
    </w:p>
    <w:p w:rsidR="00D37A86" w:rsidRPr="00566B60" w:rsidRDefault="00D37A86" w:rsidP="00D37A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1.Утвердить</w:t>
      </w:r>
      <w:r w:rsidRPr="00566B60">
        <w:rPr>
          <w:sz w:val="26"/>
          <w:szCs w:val="26"/>
        </w:rPr>
        <w:t xml:space="preserve"> программу «Поддержка и развитие малого и среднего предпринимательства н</w:t>
      </w:r>
      <w:r>
        <w:rPr>
          <w:sz w:val="26"/>
          <w:szCs w:val="26"/>
        </w:rPr>
        <w:t xml:space="preserve">а территории </w:t>
      </w:r>
      <w:proofErr w:type="spellStart"/>
      <w:r>
        <w:rPr>
          <w:sz w:val="26"/>
          <w:szCs w:val="26"/>
        </w:rPr>
        <w:t>Блечепсинского</w:t>
      </w:r>
      <w:proofErr w:type="spellEnd"/>
      <w:r w:rsidRPr="00566B60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Кошехабльского</w:t>
      </w:r>
      <w:proofErr w:type="spellEnd"/>
      <w:r>
        <w:rPr>
          <w:sz w:val="26"/>
          <w:szCs w:val="26"/>
        </w:rPr>
        <w:t xml:space="preserve"> района на 2018 год</w:t>
      </w:r>
      <w:r w:rsidRPr="00566B60">
        <w:rPr>
          <w:sz w:val="26"/>
          <w:szCs w:val="26"/>
        </w:rPr>
        <w:t xml:space="preserve">» (Приложение №1).   </w:t>
      </w:r>
    </w:p>
    <w:p w:rsidR="00D37A86" w:rsidRPr="00566B60" w:rsidRDefault="00D37A86" w:rsidP="00D37A86">
      <w:pPr>
        <w:ind w:firstLine="708"/>
        <w:jc w:val="both"/>
        <w:rPr>
          <w:sz w:val="26"/>
          <w:szCs w:val="26"/>
        </w:rPr>
      </w:pPr>
      <w:r w:rsidRPr="00566B60">
        <w:rPr>
          <w:sz w:val="26"/>
          <w:szCs w:val="26"/>
        </w:rPr>
        <w:t xml:space="preserve">2.Утвердить Положение </w:t>
      </w:r>
      <w:r w:rsidRPr="00566B60">
        <w:rPr>
          <w:bCs/>
          <w:sz w:val="26"/>
          <w:szCs w:val="26"/>
        </w:rPr>
        <w:t xml:space="preserve">о </w:t>
      </w:r>
      <w:r w:rsidRPr="00566B60">
        <w:rPr>
          <w:rStyle w:val="highlight"/>
          <w:bCs/>
          <w:sz w:val="26"/>
          <w:szCs w:val="26"/>
        </w:rPr>
        <w:t>порядке</w:t>
      </w:r>
      <w:r w:rsidRPr="00566B60">
        <w:rPr>
          <w:bCs/>
          <w:sz w:val="26"/>
          <w:szCs w:val="26"/>
        </w:rPr>
        <w:t xml:space="preserve"> </w:t>
      </w:r>
      <w:r w:rsidRPr="00566B60">
        <w:rPr>
          <w:rStyle w:val="highlight"/>
          <w:bCs/>
          <w:sz w:val="26"/>
          <w:szCs w:val="26"/>
        </w:rPr>
        <w:t>оказания</w:t>
      </w:r>
      <w:r w:rsidRPr="00566B60">
        <w:rPr>
          <w:bCs/>
          <w:sz w:val="26"/>
          <w:szCs w:val="26"/>
        </w:rPr>
        <w:t xml:space="preserve"> </w:t>
      </w:r>
      <w:r w:rsidRPr="00566B60">
        <w:rPr>
          <w:rStyle w:val="highlight"/>
          <w:bCs/>
          <w:sz w:val="26"/>
          <w:szCs w:val="26"/>
        </w:rPr>
        <w:t>поддержки субъектам</w:t>
      </w:r>
      <w:r w:rsidRPr="00566B60">
        <w:rPr>
          <w:bCs/>
          <w:sz w:val="26"/>
          <w:szCs w:val="26"/>
        </w:rPr>
        <w:t xml:space="preserve"> </w:t>
      </w:r>
      <w:r w:rsidRPr="00566B60">
        <w:rPr>
          <w:rStyle w:val="highlight"/>
          <w:bCs/>
          <w:sz w:val="26"/>
          <w:szCs w:val="26"/>
        </w:rPr>
        <w:t>малого</w:t>
      </w:r>
      <w:r w:rsidRPr="00566B60">
        <w:rPr>
          <w:bCs/>
          <w:sz w:val="26"/>
          <w:szCs w:val="26"/>
        </w:rPr>
        <w:t xml:space="preserve"> </w:t>
      </w:r>
      <w:r w:rsidRPr="00566B60">
        <w:rPr>
          <w:rStyle w:val="highlight"/>
          <w:bCs/>
          <w:sz w:val="26"/>
          <w:szCs w:val="26"/>
        </w:rPr>
        <w:t>и</w:t>
      </w:r>
      <w:r w:rsidRPr="00566B60">
        <w:rPr>
          <w:bCs/>
          <w:sz w:val="26"/>
          <w:szCs w:val="26"/>
        </w:rPr>
        <w:t xml:space="preserve"> </w:t>
      </w:r>
      <w:r w:rsidRPr="00566B60">
        <w:rPr>
          <w:rStyle w:val="highlight"/>
          <w:bCs/>
          <w:sz w:val="26"/>
          <w:szCs w:val="26"/>
        </w:rPr>
        <w:t>среднего</w:t>
      </w:r>
      <w:r w:rsidRPr="00566B60">
        <w:rPr>
          <w:bCs/>
          <w:sz w:val="26"/>
          <w:szCs w:val="26"/>
        </w:rPr>
        <w:t xml:space="preserve"> </w:t>
      </w:r>
      <w:r w:rsidRPr="00566B60">
        <w:rPr>
          <w:rStyle w:val="highlight"/>
          <w:bCs/>
          <w:sz w:val="26"/>
          <w:szCs w:val="26"/>
        </w:rPr>
        <w:t xml:space="preserve">предпринимательства </w:t>
      </w:r>
      <w:r w:rsidRPr="00566B60">
        <w:rPr>
          <w:bCs/>
          <w:sz w:val="26"/>
          <w:szCs w:val="26"/>
        </w:rPr>
        <w:t>и организациям, образующим инфраструктуру поддержки субъектам малого и среднего предпринимат</w:t>
      </w:r>
      <w:r>
        <w:rPr>
          <w:bCs/>
          <w:sz w:val="26"/>
          <w:szCs w:val="26"/>
        </w:rPr>
        <w:t xml:space="preserve">ельства на территории </w:t>
      </w:r>
      <w:proofErr w:type="spellStart"/>
      <w:r>
        <w:rPr>
          <w:bCs/>
          <w:sz w:val="26"/>
          <w:szCs w:val="26"/>
        </w:rPr>
        <w:t>Блечепсинского</w:t>
      </w:r>
      <w:proofErr w:type="spellEnd"/>
      <w:r>
        <w:rPr>
          <w:bCs/>
          <w:sz w:val="26"/>
          <w:szCs w:val="26"/>
        </w:rPr>
        <w:t xml:space="preserve"> сельского поселения </w:t>
      </w:r>
      <w:proofErr w:type="spellStart"/>
      <w:r>
        <w:rPr>
          <w:bCs/>
          <w:sz w:val="26"/>
          <w:szCs w:val="26"/>
        </w:rPr>
        <w:t>Кошехабль</w:t>
      </w:r>
      <w:r w:rsidRPr="00566B60">
        <w:rPr>
          <w:bCs/>
          <w:sz w:val="26"/>
          <w:szCs w:val="26"/>
        </w:rPr>
        <w:t>ского</w:t>
      </w:r>
      <w:proofErr w:type="spellEnd"/>
      <w:r w:rsidRPr="00566B60">
        <w:rPr>
          <w:bCs/>
          <w:sz w:val="26"/>
          <w:szCs w:val="26"/>
        </w:rPr>
        <w:t xml:space="preserve"> района (</w:t>
      </w:r>
      <w:r w:rsidRPr="00566B60">
        <w:rPr>
          <w:sz w:val="26"/>
          <w:szCs w:val="26"/>
        </w:rPr>
        <w:t>Приложение №2).</w:t>
      </w:r>
    </w:p>
    <w:p w:rsidR="00D37A86" w:rsidRPr="00566B60" w:rsidRDefault="00D37A86" w:rsidP="00D37A86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3</w:t>
      </w:r>
      <w:r w:rsidRPr="00566B60">
        <w:rPr>
          <w:spacing w:val="-1"/>
          <w:sz w:val="26"/>
          <w:szCs w:val="26"/>
        </w:rPr>
        <w:t xml:space="preserve">. Контроль </w:t>
      </w:r>
      <w:r>
        <w:rPr>
          <w:spacing w:val="-1"/>
          <w:sz w:val="26"/>
          <w:szCs w:val="26"/>
        </w:rPr>
        <w:t>над</w:t>
      </w:r>
      <w:r w:rsidRPr="00566B60">
        <w:rPr>
          <w:spacing w:val="-1"/>
          <w:sz w:val="26"/>
          <w:szCs w:val="26"/>
        </w:rPr>
        <w:t xml:space="preserve"> выполнением настоящего постановления оставляю за собой.</w:t>
      </w:r>
    </w:p>
    <w:p w:rsidR="00D37A86" w:rsidRDefault="00D37A86" w:rsidP="00D37A86">
      <w:pPr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4</w:t>
      </w:r>
      <w:r w:rsidRPr="00566B60">
        <w:rPr>
          <w:sz w:val="26"/>
          <w:szCs w:val="26"/>
        </w:rPr>
        <w:t>. Настоящее постановление вступает в силу с момента его обнародования.</w:t>
      </w:r>
    </w:p>
    <w:p w:rsidR="00D37A86" w:rsidRDefault="00D37A86" w:rsidP="00D37A86">
      <w:pPr>
        <w:ind w:firstLine="709"/>
        <w:jc w:val="both"/>
        <w:rPr>
          <w:sz w:val="26"/>
          <w:szCs w:val="26"/>
        </w:rPr>
      </w:pPr>
    </w:p>
    <w:p w:rsidR="00D37A86" w:rsidRDefault="00D37A86" w:rsidP="00D37A86">
      <w:pPr>
        <w:ind w:firstLine="709"/>
        <w:jc w:val="both"/>
        <w:rPr>
          <w:sz w:val="26"/>
          <w:szCs w:val="26"/>
        </w:rPr>
      </w:pPr>
    </w:p>
    <w:p w:rsidR="00D37A86" w:rsidRDefault="00D37A86" w:rsidP="00D37A86">
      <w:pPr>
        <w:ind w:firstLine="709"/>
        <w:jc w:val="both"/>
        <w:rPr>
          <w:sz w:val="26"/>
          <w:szCs w:val="26"/>
        </w:rPr>
      </w:pPr>
    </w:p>
    <w:p w:rsidR="00D37A86" w:rsidRDefault="00D37A86" w:rsidP="00D37A86">
      <w:pPr>
        <w:ind w:firstLine="709"/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D37A86" w:rsidRDefault="00D37A86" w:rsidP="00D37A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«Блечепсинское сельское поселение»                                                   Б.М. </w:t>
      </w:r>
      <w:proofErr w:type="spellStart"/>
      <w:r>
        <w:rPr>
          <w:sz w:val="26"/>
          <w:szCs w:val="26"/>
        </w:rPr>
        <w:t>Шиков</w:t>
      </w:r>
      <w:proofErr w:type="spellEnd"/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37A86" w:rsidRPr="00D37A86" w:rsidTr="00B36EF0">
        <w:tc>
          <w:tcPr>
            <w:tcW w:w="4927" w:type="dxa"/>
            <w:shd w:val="clear" w:color="auto" w:fill="auto"/>
          </w:tcPr>
          <w:p w:rsidR="00D37A86" w:rsidRPr="00D37A86" w:rsidRDefault="00D37A86" w:rsidP="00D37A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37A86" w:rsidRPr="00D37A86" w:rsidRDefault="00D37A86" w:rsidP="00D37A86">
            <w:pPr>
              <w:snapToGrid w:val="0"/>
              <w:ind w:firstLine="540"/>
              <w:jc w:val="right"/>
              <w:rPr>
                <w:sz w:val="24"/>
                <w:szCs w:val="24"/>
              </w:rPr>
            </w:pPr>
            <w:r w:rsidRPr="00D37A86">
              <w:rPr>
                <w:sz w:val="24"/>
                <w:szCs w:val="24"/>
              </w:rPr>
              <w:t xml:space="preserve">          </w:t>
            </w:r>
          </w:p>
          <w:p w:rsidR="00D37A86" w:rsidRPr="00D37A86" w:rsidRDefault="00EC4847" w:rsidP="00D37A86">
            <w:pPr>
              <w:ind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D37A86" w:rsidRPr="00D37A86">
              <w:rPr>
                <w:sz w:val="24"/>
                <w:szCs w:val="24"/>
              </w:rPr>
              <w:t xml:space="preserve"> №1      </w:t>
            </w:r>
          </w:p>
          <w:p w:rsidR="00D37A86" w:rsidRPr="00D37A86" w:rsidRDefault="00D37A86" w:rsidP="00D37A86">
            <w:pPr>
              <w:ind w:firstLine="540"/>
              <w:jc w:val="right"/>
              <w:rPr>
                <w:sz w:val="24"/>
                <w:szCs w:val="24"/>
              </w:rPr>
            </w:pPr>
            <w:r w:rsidRPr="00D37A86">
              <w:rPr>
                <w:sz w:val="24"/>
                <w:szCs w:val="24"/>
              </w:rPr>
              <w:t xml:space="preserve">           </w:t>
            </w:r>
            <w:r w:rsidR="00EC4847">
              <w:rPr>
                <w:sz w:val="24"/>
                <w:szCs w:val="24"/>
              </w:rPr>
              <w:t xml:space="preserve">к </w:t>
            </w:r>
            <w:r w:rsidRPr="00D37A86">
              <w:rPr>
                <w:sz w:val="24"/>
                <w:szCs w:val="24"/>
              </w:rPr>
              <w:t>Постановлени</w:t>
            </w:r>
            <w:r w:rsidR="00EC4847">
              <w:rPr>
                <w:sz w:val="24"/>
                <w:szCs w:val="24"/>
              </w:rPr>
              <w:t>ю</w:t>
            </w:r>
            <w:r w:rsidRPr="00D37A86">
              <w:rPr>
                <w:sz w:val="24"/>
                <w:szCs w:val="24"/>
              </w:rPr>
              <w:t xml:space="preserve"> главы </w:t>
            </w:r>
          </w:p>
          <w:p w:rsidR="00D37A86" w:rsidRPr="00D37A86" w:rsidRDefault="00D37A86" w:rsidP="00D37A86">
            <w:pPr>
              <w:rPr>
                <w:sz w:val="24"/>
                <w:szCs w:val="24"/>
              </w:rPr>
            </w:pPr>
            <w:r w:rsidRPr="00D37A86">
              <w:rPr>
                <w:sz w:val="24"/>
                <w:szCs w:val="24"/>
              </w:rPr>
              <w:t xml:space="preserve">       МО «Блечепсинское сельское поселение»</w:t>
            </w:r>
          </w:p>
          <w:p w:rsidR="00D37A86" w:rsidRPr="00D37A86" w:rsidRDefault="00D37A86" w:rsidP="00612398">
            <w:pPr>
              <w:ind w:firstLine="540"/>
              <w:jc w:val="right"/>
              <w:rPr>
                <w:sz w:val="24"/>
                <w:szCs w:val="24"/>
              </w:rPr>
            </w:pPr>
            <w:r w:rsidRPr="00D37A86">
              <w:rPr>
                <w:sz w:val="24"/>
                <w:szCs w:val="24"/>
              </w:rPr>
              <w:t xml:space="preserve">         от </w:t>
            </w:r>
            <w:r w:rsidR="00612398">
              <w:rPr>
                <w:sz w:val="24"/>
                <w:szCs w:val="24"/>
              </w:rPr>
              <w:t>06.12.</w:t>
            </w:r>
            <w:r w:rsidRPr="00D37A86">
              <w:rPr>
                <w:sz w:val="24"/>
                <w:szCs w:val="24"/>
              </w:rPr>
              <w:t xml:space="preserve">2017г. № </w:t>
            </w:r>
            <w:r w:rsidR="00612398">
              <w:rPr>
                <w:sz w:val="24"/>
                <w:szCs w:val="24"/>
              </w:rPr>
              <w:t>47</w:t>
            </w:r>
          </w:p>
        </w:tc>
      </w:tr>
    </w:tbl>
    <w:p w:rsidR="00D37A86" w:rsidRPr="00D37A86" w:rsidRDefault="00D37A86" w:rsidP="00D37A86">
      <w:pPr>
        <w:rPr>
          <w:sz w:val="24"/>
          <w:szCs w:val="24"/>
        </w:rPr>
      </w:pPr>
    </w:p>
    <w:p w:rsidR="00D37A86" w:rsidRPr="00EC4847" w:rsidRDefault="00D37A86" w:rsidP="00D37A86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before="298"/>
        <w:ind w:left="10"/>
        <w:jc w:val="center"/>
        <w:outlineLvl w:val="2"/>
      </w:pPr>
      <w:r w:rsidRPr="00EC4847">
        <w:t>Программа</w:t>
      </w:r>
    </w:p>
    <w:p w:rsidR="00D37A86" w:rsidRPr="00EC4847" w:rsidRDefault="00D37A86" w:rsidP="00EC4847">
      <w:pPr>
        <w:shd w:val="clear" w:color="auto" w:fill="FFFFFF"/>
        <w:spacing w:before="5"/>
        <w:ind w:right="10"/>
        <w:jc w:val="center"/>
        <w:rPr>
          <w:bCs/>
          <w:spacing w:val="-9"/>
        </w:rPr>
      </w:pPr>
      <w:r w:rsidRPr="00EC4847">
        <w:rPr>
          <w:bCs/>
          <w:spacing w:val="-7"/>
        </w:rPr>
        <w:t xml:space="preserve">«Поддержка и развитие малого и среднего предпринимательства на территории </w:t>
      </w:r>
      <w:proofErr w:type="spellStart"/>
      <w:r w:rsidRPr="00EC4847">
        <w:rPr>
          <w:bCs/>
          <w:spacing w:val="-6"/>
        </w:rPr>
        <w:t>Блечепсинского</w:t>
      </w:r>
      <w:proofErr w:type="spellEnd"/>
      <w:r w:rsidRPr="00EC4847">
        <w:rPr>
          <w:bCs/>
          <w:spacing w:val="-6"/>
        </w:rPr>
        <w:t xml:space="preserve"> сельского поселения </w:t>
      </w:r>
      <w:proofErr w:type="spellStart"/>
      <w:r w:rsidRPr="00EC4847">
        <w:rPr>
          <w:bCs/>
          <w:spacing w:val="-6"/>
        </w:rPr>
        <w:t>Кошехабльского</w:t>
      </w:r>
      <w:proofErr w:type="spellEnd"/>
      <w:r w:rsidRPr="00EC4847">
        <w:rPr>
          <w:bCs/>
          <w:spacing w:val="-6"/>
        </w:rPr>
        <w:t xml:space="preserve"> района</w:t>
      </w:r>
      <w:r w:rsidR="00EC4847">
        <w:rPr>
          <w:bCs/>
          <w:spacing w:val="-6"/>
        </w:rPr>
        <w:t xml:space="preserve"> </w:t>
      </w:r>
      <w:r w:rsidRPr="00EC4847">
        <w:rPr>
          <w:bCs/>
          <w:spacing w:val="-6"/>
        </w:rPr>
        <w:t>на 2018 год»</w:t>
      </w:r>
    </w:p>
    <w:p w:rsidR="00D37A86" w:rsidRPr="00EC4847" w:rsidRDefault="00D37A86" w:rsidP="00D37A86">
      <w:pPr>
        <w:shd w:val="clear" w:color="auto" w:fill="FFFFFF"/>
        <w:spacing w:line="317" w:lineRule="exact"/>
        <w:ind w:right="281"/>
        <w:jc w:val="center"/>
        <w:rPr>
          <w:bCs/>
          <w:spacing w:val="-9"/>
        </w:rPr>
      </w:pPr>
    </w:p>
    <w:p w:rsidR="00D37A86" w:rsidRPr="00EC4847" w:rsidRDefault="00D37A86" w:rsidP="00D37A86">
      <w:pPr>
        <w:shd w:val="clear" w:color="auto" w:fill="FFFFFF"/>
        <w:spacing w:line="317" w:lineRule="exact"/>
        <w:ind w:right="281"/>
        <w:jc w:val="center"/>
        <w:rPr>
          <w:bCs/>
          <w:spacing w:val="-9"/>
        </w:rPr>
      </w:pPr>
      <w:r w:rsidRPr="00EC4847">
        <w:rPr>
          <w:bCs/>
          <w:spacing w:val="-9"/>
        </w:rPr>
        <w:t>Паспорт Программы</w:t>
      </w:r>
    </w:p>
    <w:p w:rsidR="00D37A86" w:rsidRPr="00D37A86" w:rsidRDefault="00D37A86" w:rsidP="00D37A86">
      <w:pPr>
        <w:shd w:val="clear" w:color="auto" w:fill="FFFFFF"/>
        <w:spacing w:line="317" w:lineRule="exact"/>
        <w:ind w:right="281"/>
        <w:jc w:val="center"/>
        <w:rPr>
          <w:b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ind w:right="499" w:firstLine="20"/>
              <w:rPr>
                <w:b/>
                <w:iCs/>
                <w:spacing w:val="-3"/>
                <w:sz w:val="26"/>
                <w:szCs w:val="26"/>
              </w:rPr>
            </w:pPr>
            <w:r w:rsidRPr="00D37A86">
              <w:rPr>
                <w:b/>
                <w:iCs/>
                <w:spacing w:val="-3"/>
                <w:sz w:val="26"/>
                <w:szCs w:val="26"/>
              </w:rPr>
              <w:t>Наименование программы</w:t>
            </w:r>
          </w:p>
          <w:p w:rsidR="00D37A86" w:rsidRPr="00D37A86" w:rsidRDefault="00D37A86" w:rsidP="00D37A86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spacing w:val="-7"/>
                <w:sz w:val="26"/>
                <w:szCs w:val="26"/>
              </w:rPr>
            </w:pPr>
            <w:r w:rsidRPr="00D37A86">
              <w:rPr>
                <w:spacing w:val="-5"/>
                <w:sz w:val="26"/>
                <w:szCs w:val="26"/>
              </w:rPr>
              <w:t xml:space="preserve">Программа «Поддержка и развитие малого и среднего предпринимательства на территории </w:t>
            </w:r>
            <w:proofErr w:type="spellStart"/>
            <w:r w:rsidRPr="00D37A86">
              <w:rPr>
                <w:spacing w:val="-5"/>
                <w:sz w:val="26"/>
                <w:szCs w:val="26"/>
              </w:rPr>
              <w:t>Блечепсинского</w:t>
            </w:r>
            <w:proofErr w:type="spellEnd"/>
            <w:r w:rsidRPr="00D37A86">
              <w:rPr>
                <w:spacing w:val="-5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7A86">
              <w:rPr>
                <w:spacing w:val="-5"/>
                <w:sz w:val="26"/>
                <w:szCs w:val="26"/>
              </w:rPr>
              <w:t>Кошехабльского</w:t>
            </w:r>
            <w:proofErr w:type="spellEnd"/>
            <w:r w:rsidRPr="00D37A86">
              <w:rPr>
                <w:spacing w:val="-5"/>
                <w:sz w:val="26"/>
                <w:szCs w:val="26"/>
              </w:rPr>
              <w:t xml:space="preserve"> района на 2018 год</w:t>
            </w:r>
            <w:r w:rsidRPr="00D37A86">
              <w:rPr>
                <w:spacing w:val="-7"/>
                <w:sz w:val="26"/>
                <w:szCs w:val="26"/>
              </w:rPr>
              <w:t>» (далее - Программа).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ind w:left="24"/>
              <w:rPr>
                <w:b/>
                <w:sz w:val="26"/>
                <w:szCs w:val="26"/>
              </w:rPr>
            </w:pPr>
            <w:r w:rsidRPr="00D37A86">
              <w:rPr>
                <w:b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pacing w:val="-5"/>
                <w:sz w:val="26"/>
                <w:szCs w:val="26"/>
              </w:rPr>
            </w:pPr>
            <w:r w:rsidRPr="00D37A86">
              <w:rPr>
                <w:spacing w:val="-5"/>
                <w:sz w:val="26"/>
                <w:szCs w:val="26"/>
              </w:rPr>
              <w:t>Федеральный закон от 24 июля 2007 года № 209-ФЗ «О</w:t>
            </w:r>
            <w:r w:rsidRPr="00D37A86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D37A86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D37A86">
              <w:rPr>
                <w:spacing w:val="-5"/>
                <w:sz w:val="26"/>
                <w:szCs w:val="26"/>
              </w:rPr>
              <w:t>в Российской Федерации»;</w:t>
            </w:r>
          </w:p>
          <w:p w:rsidR="00D37A86" w:rsidRPr="00D37A86" w:rsidRDefault="00D37A86" w:rsidP="00D37A86">
            <w:pPr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37A86" w:rsidRPr="00D37A86" w:rsidRDefault="00D37A86" w:rsidP="00D37A86">
            <w:pPr>
              <w:tabs>
                <w:tab w:val="left" w:pos="298"/>
                <w:tab w:val="left" w:pos="454"/>
              </w:tabs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Указ Президента Российской Федерации от 15 мая 2008 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rPr>
                <w:b/>
                <w:sz w:val="26"/>
                <w:szCs w:val="26"/>
              </w:rPr>
            </w:pPr>
            <w:r w:rsidRPr="00D37A86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jc w:val="both"/>
              <w:rPr>
                <w:spacing w:val="-8"/>
                <w:sz w:val="26"/>
                <w:szCs w:val="26"/>
              </w:rPr>
            </w:pPr>
            <w:r w:rsidRPr="00D37A86">
              <w:rPr>
                <w:spacing w:val="-8"/>
                <w:sz w:val="26"/>
                <w:szCs w:val="26"/>
              </w:rPr>
              <w:t xml:space="preserve">Администрация </w:t>
            </w:r>
            <w:proofErr w:type="spellStart"/>
            <w:r w:rsidRPr="00D37A86">
              <w:rPr>
                <w:spacing w:val="-8"/>
                <w:sz w:val="26"/>
                <w:szCs w:val="26"/>
              </w:rPr>
              <w:t>Блечепсинского</w:t>
            </w:r>
            <w:proofErr w:type="spellEnd"/>
            <w:r w:rsidRPr="00D37A86">
              <w:rPr>
                <w:spacing w:val="-8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7A86">
              <w:rPr>
                <w:spacing w:val="-8"/>
                <w:sz w:val="26"/>
                <w:szCs w:val="26"/>
              </w:rPr>
              <w:t>Кошехабльского</w:t>
            </w:r>
            <w:proofErr w:type="spellEnd"/>
            <w:r w:rsidRPr="00D37A86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rPr>
                <w:b/>
                <w:sz w:val="26"/>
                <w:szCs w:val="26"/>
              </w:rPr>
            </w:pPr>
            <w:r w:rsidRPr="00D37A86">
              <w:rPr>
                <w:b/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jc w:val="both"/>
              <w:rPr>
                <w:spacing w:val="-8"/>
                <w:sz w:val="26"/>
                <w:szCs w:val="26"/>
              </w:rPr>
            </w:pPr>
            <w:r w:rsidRPr="00D37A86">
              <w:rPr>
                <w:spacing w:val="-8"/>
                <w:sz w:val="26"/>
                <w:szCs w:val="26"/>
              </w:rPr>
              <w:t xml:space="preserve">Администрация </w:t>
            </w:r>
            <w:proofErr w:type="spellStart"/>
            <w:r w:rsidRPr="00D37A86">
              <w:rPr>
                <w:spacing w:val="-8"/>
                <w:sz w:val="26"/>
                <w:szCs w:val="26"/>
              </w:rPr>
              <w:t>Блечепсинского</w:t>
            </w:r>
            <w:proofErr w:type="spellEnd"/>
            <w:r w:rsidRPr="00D37A86">
              <w:rPr>
                <w:spacing w:val="-8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7A86">
              <w:rPr>
                <w:spacing w:val="-8"/>
                <w:sz w:val="26"/>
                <w:szCs w:val="26"/>
              </w:rPr>
              <w:t>Кошехабльского</w:t>
            </w:r>
            <w:proofErr w:type="spellEnd"/>
            <w:r w:rsidRPr="00D37A86">
              <w:rPr>
                <w:spacing w:val="-8"/>
                <w:sz w:val="26"/>
                <w:szCs w:val="26"/>
              </w:rPr>
              <w:t xml:space="preserve"> района    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rPr>
                <w:b/>
                <w:sz w:val="26"/>
                <w:szCs w:val="26"/>
              </w:rPr>
            </w:pPr>
            <w:r w:rsidRPr="00D37A86">
              <w:rPr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jc w:val="both"/>
              <w:rPr>
                <w:spacing w:val="-8"/>
                <w:sz w:val="26"/>
                <w:szCs w:val="26"/>
              </w:rPr>
            </w:pPr>
            <w:r w:rsidRPr="00D37A86">
              <w:rPr>
                <w:spacing w:val="-8"/>
                <w:sz w:val="26"/>
                <w:szCs w:val="26"/>
              </w:rPr>
              <w:t xml:space="preserve">Администрация </w:t>
            </w:r>
            <w:proofErr w:type="spellStart"/>
            <w:r w:rsidRPr="00D37A86">
              <w:rPr>
                <w:spacing w:val="-8"/>
                <w:sz w:val="26"/>
                <w:szCs w:val="26"/>
              </w:rPr>
              <w:t>Блечепсинского</w:t>
            </w:r>
            <w:proofErr w:type="spellEnd"/>
            <w:r w:rsidRPr="00D37A86">
              <w:rPr>
                <w:spacing w:val="-8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7A86">
              <w:rPr>
                <w:spacing w:val="-8"/>
                <w:sz w:val="26"/>
                <w:szCs w:val="26"/>
              </w:rPr>
              <w:t>Кошехабльского</w:t>
            </w:r>
            <w:proofErr w:type="spellEnd"/>
            <w:r w:rsidRPr="00D37A86">
              <w:rPr>
                <w:spacing w:val="-8"/>
                <w:sz w:val="26"/>
                <w:szCs w:val="26"/>
              </w:rPr>
              <w:t xml:space="preserve"> района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rPr>
                <w:b/>
                <w:iCs/>
                <w:sz w:val="26"/>
                <w:szCs w:val="26"/>
              </w:rPr>
            </w:pPr>
            <w:r w:rsidRPr="00D37A86">
              <w:rPr>
                <w:b/>
                <w:iCs/>
                <w:sz w:val="26"/>
                <w:szCs w:val="26"/>
              </w:rPr>
              <w:t>Цели и задачи  Программы</w:t>
            </w:r>
          </w:p>
          <w:p w:rsidR="00D37A86" w:rsidRPr="00D37A86" w:rsidRDefault="00D37A86" w:rsidP="00D37A86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D37A86">
              <w:rPr>
                <w:spacing w:val="-5"/>
                <w:sz w:val="26"/>
                <w:szCs w:val="26"/>
              </w:rPr>
              <w:t>Основной целью программы является: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D37A86">
              <w:rPr>
                <w:spacing w:val="-5"/>
                <w:sz w:val="26"/>
                <w:szCs w:val="26"/>
              </w:rPr>
              <w:t xml:space="preserve">- повышение темпов развития малого и среднего предпринимательства как одного из факторов социально-экономического развития </w:t>
            </w:r>
            <w:proofErr w:type="spellStart"/>
            <w:r w:rsidRPr="00D37A86">
              <w:rPr>
                <w:spacing w:val="-5"/>
                <w:sz w:val="26"/>
                <w:szCs w:val="26"/>
              </w:rPr>
              <w:t>Блечепсинского</w:t>
            </w:r>
            <w:proofErr w:type="spellEnd"/>
            <w:r w:rsidRPr="00D37A86">
              <w:rPr>
                <w:spacing w:val="-5"/>
                <w:sz w:val="26"/>
                <w:szCs w:val="26"/>
              </w:rPr>
              <w:t xml:space="preserve"> сельского поселения;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 увеличение доли участия субъектов малого и среднего предпринимательства;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D37A86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D37A86">
              <w:rPr>
                <w:b/>
                <w:spacing w:val="-5"/>
                <w:sz w:val="26"/>
                <w:szCs w:val="26"/>
              </w:rPr>
              <w:t>.</w:t>
            </w:r>
          </w:p>
          <w:p w:rsidR="00D37A86" w:rsidRPr="00D37A86" w:rsidRDefault="00D37A86" w:rsidP="00D37A86">
            <w:pPr>
              <w:rPr>
                <w:b/>
                <w:bCs/>
                <w:spacing w:val="-5"/>
                <w:sz w:val="26"/>
                <w:szCs w:val="26"/>
              </w:rPr>
            </w:pPr>
            <w:r w:rsidRPr="00D37A86">
              <w:rPr>
                <w:b/>
                <w:bCs/>
                <w:spacing w:val="-5"/>
                <w:sz w:val="26"/>
                <w:szCs w:val="26"/>
              </w:rPr>
              <w:t>Задачи: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-создание благоприятных условий для развития малого и среднего предпринимательства;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-создание благоприятных условий для создания субъектов молодежного, семейного и социального предпринимательства;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-развитие инфраструктуры поддержки субъектов малого и среднего предпринимательства;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 xml:space="preserve">-  </w:t>
            </w:r>
            <w:r w:rsidRPr="00D37A86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D37A86">
              <w:rPr>
                <w:sz w:val="26"/>
                <w:szCs w:val="26"/>
              </w:rPr>
              <w:t>;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D37A86" w:rsidRPr="00D37A86" w:rsidRDefault="00D37A86" w:rsidP="00D37A86">
            <w:pPr>
              <w:autoSpaceDE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D37A86" w:rsidRPr="00D37A86" w:rsidRDefault="00D37A86" w:rsidP="00D37A86">
            <w:pPr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napToGrid w:val="0"/>
              <w:rPr>
                <w:b/>
                <w:iCs/>
                <w:spacing w:val="-2"/>
                <w:sz w:val="26"/>
                <w:szCs w:val="26"/>
              </w:rPr>
            </w:pPr>
            <w:r w:rsidRPr="00D37A86">
              <w:rPr>
                <w:b/>
                <w:iCs/>
                <w:spacing w:val="-2"/>
                <w:sz w:val="26"/>
                <w:szCs w:val="26"/>
              </w:rPr>
              <w:t>Сроки и этапы реализации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ind w:left="14"/>
              <w:jc w:val="both"/>
              <w:rPr>
                <w:sz w:val="26"/>
                <w:szCs w:val="26"/>
              </w:rPr>
            </w:pPr>
            <w:r w:rsidRPr="00D37A86">
              <w:rPr>
                <w:spacing w:val="-3"/>
                <w:sz w:val="26"/>
                <w:szCs w:val="26"/>
              </w:rPr>
              <w:t xml:space="preserve">Срок реализации Программы: 2018год.      </w:t>
            </w:r>
          </w:p>
          <w:p w:rsidR="00D37A86" w:rsidRPr="00D37A86" w:rsidRDefault="00D37A86" w:rsidP="00D37A86">
            <w:pPr>
              <w:rPr>
                <w:sz w:val="26"/>
                <w:szCs w:val="26"/>
              </w:rPr>
            </w:pPr>
          </w:p>
        </w:tc>
      </w:tr>
      <w:tr w:rsidR="00D37A86" w:rsidRPr="00D37A86" w:rsidTr="00B36EF0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spacing w:before="10"/>
              <w:rPr>
                <w:b/>
                <w:iCs/>
                <w:spacing w:val="1"/>
                <w:sz w:val="26"/>
                <w:szCs w:val="26"/>
              </w:rPr>
            </w:pPr>
            <w:r w:rsidRPr="00D37A86">
              <w:rPr>
                <w:b/>
                <w:iCs/>
                <w:spacing w:val="1"/>
                <w:sz w:val="26"/>
                <w:szCs w:val="26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  <w:sz w:val="26"/>
                <w:szCs w:val="26"/>
              </w:rPr>
            </w:pPr>
            <w:r w:rsidRPr="00D37A86">
              <w:rPr>
                <w:spacing w:val="-2"/>
                <w:sz w:val="26"/>
                <w:szCs w:val="26"/>
              </w:rPr>
              <w:t>Целевые индикаторы: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6940"/>
              </w:tabs>
              <w:ind w:right="34"/>
              <w:jc w:val="both"/>
              <w:rPr>
                <w:spacing w:val="-2"/>
                <w:sz w:val="26"/>
                <w:szCs w:val="26"/>
              </w:rPr>
            </w:pPr>
            <w:r w:rsidRPr="00D37A86">
              <w:rPr>
                <w:spacing w:val="-2"/>
                <w:sz w:val="26"/>
                <w:szCs w:val="26"/>
              </w:rPr>
              <w:t xml:space="preserve">-количество субъектов малого и среднего предпринимательства </w:t>
            </w:r>
            <w:r w:rsidRPr="00D37A86">
              <w:rPr>
                <w:b/>
                <w:spacing w:val="-2"/>
                <w:sz w:val="26"/>
                <w:szCs w:val="26"/>
              </w:rPr>
              <w:t>93</w:t>
            </w:r>
            <w:r w:rsidRPr="00D37A86">
              <w:rPr>
                <w:spacing w:val="-2"/>
                <w:sz w:val="26"/>
                <w:szCs w:val="26"/>
              </w:rPr>
              <w:t xml:space="preserve"> (ед.);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6940"/>
              </w:tabs>
              <w:ind w:right="34"/>
              <w:jc w:val="both"/>
              <w:rPr>
                <w:spacing w:val="-2"/>
                <w:sz w:val="26"/>
                <w:szCs w:val="26"/>
              </w:rPr>
            </w:pPr>
            <w:r w:rsidRPr="00D37A86">
              <w:rPr>
                <w:spacing w:val="-2"/>
                <w:sz w:val="26"/>
                <w:szCs w:val="26"/>
              </w:rPr>
              <w:t xml:space="preserve">-среднесписочная численность работников, занятых в малом и среднем предпринимательстве </w:t>
            </w:r>
            <w:r w:rsidRPr="00D37A86">
              <w:rPr>
                <w:b/>
                <w:spacing w:val="-2"/>
                <w:sz w:val="26"/>
                <w:szCs w:val="26"/>
              </w:rPr>
              <w:t xml:space="preserve">174 </w:t>
            </w:r>
            <w:r w:rsidRPr="00D37A86">
              <w:rPr>
                <w:spacing w:val="-2"/>
                <w:sz w:val="26"/>
                <w:szCs w:val="26"/>
              </w:rPr>
              <w:t xml:space="preserve">(чел.); 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6940"/>
              </w:tabs>
              <w:ind w:right="34"/>
              <w:jc w:val="both"/>
              <w:rPr>
                <w:spacing w:val="-2"/>
                <w:sz w:val="26"/>
                <w:szCs w:val="26"/>
              </w:rPr>
            </w:pPr>
            <w:r w:rsidRPr="00D37A86">
              <w:rPr>
                <w:spacing w:val="-2"/>
                <w:sz w:val="26"/>
                <w:szCs w:val="26"/>
              </w:rPr>
              <w:t xml:space="preserve">-количество дополнительных рабочих мест, предоставленных субъектами малого и среднего предпринимательства </w:t>
            </w:r>
            <w:r w:rsidRPr="00D37A86">
              <w:rPr>
                <w:b/>
                <w:spacing w:val="-2"/>
                <w:sz w:val="26"/>
                <w:szCs w:val="26"/>
              </w:rPr>
              <w:t>81</w:t>
            </w:r>
            <w:r w:rsidRPr="00D37A86">
              <w:rPr>
                <w:spacing w:val="-2"/>
                <w:sz w:val="26"/>
                <w:szCs w:val="26"/>
              </w:rPr>
              <w:t xml:space="preserve"> (ед.); 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6940"/>
              </w:tabs>
              <w:ind w:right="34"/>
              <w:jc w:val="both"/>
              <w:rPr>
                <w:sz w:val="26"/>
                <w:szCs w:val="26"/>
              </w:rPr>
            </w:pPr>
            <w:r w:rsidRPr="00D37A86">
              <w:rPr>
                <w:spacing w:val="-2"/>
                <w:sz w:val="26"/>
                <w:szCs w:val="26"/>
              </w:rPr>
              <w:t>-объем налоговых поступлений от субъектов малого и среднего предпринимательства</w:t>
            </w:r>
            <w:r w:rsidRPr="00D37A86">
              <w:rPr>
                <w:sz w:val="26"/>
                <w:szCs w:val="26"/>
              </w:rPr>
              <w:t xml:space="preserve"> </w:t>
            </w:r>
            <w:r w:rsidRPr="00D37A86">
              <w:rPr>
                <w:b/>
                <w:sz w:val="26"/>
                <w:szCs w:val="26"/>
              </w:rPr>
              <w:t>(197 338,09 тыс. руб.).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6940"/>
              </w:tabs>
              <w:ind w:right="34"/>
              <w:jc w:val="both"/>
              <w:rPr>
                <w:sz w:val="26"/>
                <w:szCs w:val="26"/>
              </w:rPr>
            </w:pP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spacing w:before="10"/>
              <w:rPr>
                <w:b/>
                <w:bCs/>
                <w:iCs/>
                <w:spacing w:val="1"/>
                <w:sz w:val="26"/>
                <w:szCs w:val="26"/>
              </w:rPr>
            </w:pPr>
            <w:r w:rsidRPr="00D37A86">
              <w:rPr>
                <w:b/>
                <w:bCs/>
                <w:iCs/>
                <w:spacing w:val="1"/>
                <w:sz w:val="26"/>
                <w:szCs w:val="26"/>
              </w:rPr>
              <w:t xml:space="preserve">Перечень </w:t>
            </w:r>
            <w:proofErr w:type="gramStart"/>
            <w:r w:rsidRPr="00D37A86">
              <w:rPr>
                <w:b/>
                <w:bCs/>
                <w:iCs/>
                <w:spacing w:val="1"/>
                <w:sz w:val="26"/>
                <w:szCs w:val="26"/>
              </w:rPr>
              <w:t>основных</w:t>
            </w:r>
            <w:proofErr w:type="gramEnd"/>
          </w:p>
          <w:p w:rsidR="00D37A86" w:rsidRPr="00D37A86" w:rsidRDefault="00D37A86" w:rsidP="00D37A86">
            <w:pPr>
              <w:shd w:val="clear" w:color="auto" w:fill="FFFFFF"/>
              <w:ind w:left="1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D37A86">
              <w:rPr>
                <w:b/>
                <w:bCs/>
                <w:iCs/>
                <w:spacing w:val="-2"/>
                <w:sz w:val="26"/>
                <w:szCs w:val="26"/>
              </w:rPr>
              <w:t>направлений</w:t>
            </w:r>
          </w:p>
          <w:p w:rsidR="00D37A86" w:rsidRPr="00D37A86" w:rsidRDefault="00D37A86" w:rsidP="00D37A86">
            <w:pPr>
              <w:shd w:val="clear" w:color="auto" w:fill="FFFFFF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D37A86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D37A86" w:rsidRPr="00D37A86" w:rsidRDefault="00D37A86" w:rsidP="00D37A86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tabs>
                <w:tab w:val="left" w:pos="182"/>
              </w:tabs>
              <w:snapToGrid w:val="0"/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Основные мероприятия: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-совершенствование нормативной правовой базы в сфере развития малого и среднего предпринимательства;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-формирование инфраструктуры поддержки малого и среднего предпринимательства;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-финансовая поддержка субъектов малого и среднего предпринимательства;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-имущественная поддержка субъектов малого и среднего предпринимательства;</w:t>
            </w:r>
          </w:p>
          <w:p w:rsidR="00D37A86" w:rsidRPr="00D37A86" w:rsidRDefault="00D37A86" w:rsidP="00D37A86">
            <w:pPr>
              <w:shd w:val="clear" w:color="auto" w:fill="FFFFFF"/>
              <w:tabs>
                <w:tab w:val="left" w:pos="182"/>
              </w:tabs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-информационная и консультационная поддержка;</w:t>
            </w:r>
          </w:p>
          <w:p w:rsidR="00D37A86" w:rsidRPr="00D37A86" w:rsidRDefault="00D37A86" w:rsidP="00D37A86">
            <w:pPr>
              <w:jc w:val="both"/>
              <w:rPr>
                <w:sz w:val="26"/>
                <w:szCs w:val="26"/>
              </w:rPr>
            </w:pPr>
            <w:r w:rsidRPr="00D37A86">
              <w:rPr>
                <w:sz w:val="26"/>
                <w:szCs w:val="26"/>
              </w:rPr>
              <w:t>-поддержка малого и среднего предпринимательства в области подготовки, переподготовки и повышения квалификации кадров.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D37A86">
              <w:rPr>
                <w:b/>
                <w:bCs/>
                <w:iCs/>
                <w:spacing w:val="-3"/>
                <w:sz w:val="26"/>
                <w:szCs w:val="26"/>
              </w:rPr>
              <w:t xml:space="preserve">Ожидаемые </w:t>
            </w:r>
            <w:r w:rsidRPr="00D37A86">
              <w:rPr>
                <w:b/>
                <w:bCs/>
                <w:iCs/>
                <w:spacing w:val="-1"/>
                <w:sz w:val="26"/>
                <w:szCs w:val="26"/>
              </w:rPr>
              <w:t xml:space="preserve">конечные результаты реализации </w:t>
            </w:r>
            <w:r w:rsidRPr="00D37A86">
              <w:rPr>
                <w:b/>
                <w:bCs/>
                <w:iCs/>
                <w:spacing w:val="-2"/>
                <w:sz w:val="26"/>
                <w:szCs w:val="26"/>
              </w:rPr>
              <w:t>Программы</w:t>
            </w:r>
          </w:p>
          <w:p w:rsidR="00D37A86" w:rsidRPr="00D37A86" w:rsidRDefault="00D37A86" w:rsidP="00D37A86">
            <w:pPr>
              <w:rPr>
                <w:sz w:val="26"/>
                <w:szCs w:val="26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D37A86">
              <w:rPr>
                <w:iCs/>
                <w:sz w:val="26"/>
                <w:szCs w:val="26"/>
              </w:rPr>
              <w:t xml:space="preserve">Реализация Программы за период 2018 года позволит увеличить: </w:t>
            </w:r>
          </w:p>
          <w:p w:rsidR="00D37A86" w:rsidRPr="00D37A86" w:rsidRDefault="00D37A86" w:rsidP="00D37A8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D37A86">
              <w:rPr>
                <w:spacing w:val="-7"/>
                <w:sz w:val="26"/>
                <w:szCs w:val="26"/>
              </w:rPr>
              <w:t>количество действующих субъектов малого и среднего предпринимательства;</w:t>
            </w:r>
          </w:p>
          <w:p w:rsidR="00D37A86" w:rsidRPr="00D37A86" w:rsidRDefault="00D37A86" w:rsidP="00D37A8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D37A86">
              <w:rPr>
                <w:spacing w:val="-7"/>
                <w:sz w:val="26"/>
                <w:szCs w:val="26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D37A86" w:rsidRPr="00D37A86" w:rsidRDefault="00D37A86" w:rsidP="00D37A8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3"/>
              </w:tabs>
              <w:autoSpaceDE w:val="0"/>
              <w:jc w:val="both"/>
              <w:rPr>
                <w:spacing w:val="-7"/>
                <w:sz w:val="26"/>
                <w:szCs w:val="26"/>
              </w:rPr>
            </w:pPr>
            <w:r w:rsidRPr="00D37A86">
              <w:rPr>
                <w:spacing w:val="-7"/>
                <w:sz w:val="26"/>
                <w:szCs w:val="26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D37A86" w:rsidRPr="00D37A86" w:rsidTr="00B36EF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  <w:sz w:val="26"/>
                <w:szCs w:val="26"/>
              </w:rPr>
            </w:pPr>
            <w:proofErr w:type="gramStart"/>
            <w:r w:rsidRPr="00D37A86">
              <w:rPr>
                <w:b/>
                <w:bCs/>
                <w:iCs/>
                <w:spacing w:val="-3"/>
                <w:sz w:val="26"/>
                <w:szCs w:val="26"/>
              </w:rPr>
              <w:t>Контроль за</w:t>
            </w:r>
            <w:proofErr w:type="gramEnd"/>
            <w:r w:rsidRPr="00D37A86">
              <w:rPr>
                <w:b/>
                <w:bCs/>
                <w:iCs/>
                <w:spacing w:val="-3"/>
                <w:sz w:val="26"/>
                <w:szCs w:val="26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A86" w:rsidRPr="00D37A86" w:rsidRDefault="00D37A86" w:rsidP="00D37A86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  <w:sz w:val="26"/>
                <w:szCs w:val="26"/>
              </w:rPr>
            </w:pPr>
            <w:r w:rsidRPr="00D37A86">
              <w:rPr>
                <w:iCs/>
                <w:sz w:val="26"/>
                <w:szCs w:val="26"/>
              </w:rPr>
              <w:t xml:space="preserve">Администрация </w:t>
            </w:r>
            <w:proofErr w:type="spellStart"/>
            <w:r w:rsidRPr="00D37A86">
              <w:rPr>
                <w:iCs/>
                <w:sz w:val="26"/>
                <w:szCs w:val="26"/>
              </w:rPr>
              <w:t>Блечепсинского</w:t>
            </w:r>
            <w:proofErr w:type="spellEnd"/>
            <w:r w:rsidRPr="00D37A86">
              <w:rPr>
                <w:i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37A86">
              <w:rPr>
                <w:iCs/>
                <w:sz w:val="26"/>
                <w:szCs w:val="26"/>
              </w:rPr>
              <w:t>Кошехабльского</w:t>
            </w:r>
            <w:proofErr w:type="spellEnd"/>
            <w:r w:rsidRPr="00D37A86">
              <w:rPr>
                <w:iCs/>
                <w:sz w:val="26"/>
                <w:szCs w:val="26"/>
              </w:rPr>
              <w:t xml:space="preserve"> района.</w:t>
            </w:r>
          </w:p>
        </w:tc>
      </w:tr>
    </w:tbl>
    <w:p w:rsidR="00D37A86" w:rsidRPr="00EC4847" w:rsidRDefault="00D37A86" w:rsidP="00D37A86">
      <w:pPr>
        <w:ind w:firstLine="300"/>
        <w:jc w:val="center"/>
        <w:rPr>
          <w:bCs/>
          <w:sz w:val="26"/>
          <w:szCs w:val="26"/>
        </w:rPr>
      </w:pPr>
      <w:r w:rsidRPr="00EC4847">
        <w:rPr>
          <w:bCs/>
          <w:sz w:val="26"/>
          <w:szCs w:val="26"/>
        </w:rPr>
        <w:t>1.Состояние проблемы и обоснование необходимости ее решения программными методами </w:t>
      </w: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 xml:space="preserve">По состоянию на 1 января 2018 года на территории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поселения </w:t>
      </w:r>
      <w:proofErr w:type="spellStart"/>
      <w:r w:rsidRPr="00D37A86">
        <w:rPr>
          <w:sz w:val="26"/>
          <w:szCs w:val="26"/>
        </w:rPr>
        <w:t>Кошехабльского</w:t>
      </w:r>
      <w:proofErr w:type="spellEnd"/>
      <w:r w:rsidRPr="00D37A86">
        <w:rPr>
          <w:sz w:val="26"/>
          <w:szCs w:val="26"/>
        </w:rPr>
        <w:t xml:space="preserve"> района численность постоянного населения составило </w:t>
      </w:r>
      <w:r w:rsidRPr="00D37A86">
        <w:rPr>
          <w:b/>
          <w:sz w:val="26"/>
          <w:szCs w:val="26"/>
        </w:rPr>
        <w:t xml:space="preserve">3653 </w:t>
      </w:r>
      <w:r w:rsidRPr="00D37A86">
        <w:rPr>
          <w:sz w:val="26"/>
          <w:szCs w:val="26"/>
        </w:rPr>
        <w:t xml:space="preserve">человек, из них зарегистрировано </w:t>
      </w:r>
      <w:r w:rsidRPr="00D37A86">
        <w:rPr>
          <w:b/>
          <w:sz w:val="26"/>
          <w:szCs w:val="26"/>
        </w:rPr>
        <w:t xml:space="preserve">93 </w:t>
      </w:r>
      <w:r w:rsidRPr="00D37A86">
        <w:rPr>
          <w:sz w:val="26"/>
          <w:szCs w:val="26"/>
        </w:rPr>
        <w:t>субъектов малого и среднего предпринимательства.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 xml:space="preserve">В настоящее время на территории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поселения в малом и среднем бизнесе заняты предприниматели.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доход бюджета поселения. </w:t>
      </w:r>
      <w:proofErr w:type="gramStart"/>
      <w:r w:rsidRPr="00D37A86">
        <w:rPr>
          <w:sz w:val="26"/>
          <w:szCs w:val="26"/>
        </w:rPr>
        <w:t>Осуществляющих</w:t>
      </w:r>
      <w:proofErr w:type="gramEnd"/>
      <w:r w:rsidRPr="00D37A86">
        <w:rPr>
          <w:sz w:val="26"/>
          <w:szCs w:val="26"/>
        </w:rPr>
        <w:t xml:space="preserve"> предпринимательскую деятельность составляет 2%.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 xml:space="preserve"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 9 субъектов.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>Принятие программы позволит:</w:t>
      </w:r>
    </w:p>
    <w:p w:rsidR="00D37A86" w:rsidRPr="00D37A86" w:rsidRDefault="00D37A86" w:rsidP="00D37A86">
      <w:pPr>
        <w:numPr>
          <w:ilvl w:val="0"/>
          <w:numId w:val="3"/>
        </w:numPr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D37A86" w:rsidRPr="00D37A86" w:rsidRDefault="00D37A86" w:rsidP="00D37A86">
      <w:pPr>
        <w:numPr>
          <w:ilvl w:val="0"/>
          <w:numId w:val="3"/>
        </w:numPr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D37A86" w:rsidRPr="00D37A86" w:rsidRDefault="00D37A86" w:rsidP="00D37A86">
      <w:pPr>
        <w:numPr>
          <w:ilvl w:val="0"/>
          <w:numId w:val="3"/>
        </w:numPr>
        <w:autoSpaceDE w:val="0"/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D37A86" w:rsidRPr="00D37A86" w:rsidRDefault="00D37A86" w:rsidP="00D37A86">
      <w:pPr>
        <w:numPr>
          <w:ilvl w:val="0"/>
          <w:numId w:val="3"/>
        </w:numPr>
        <w:autoSpaceDE w:val="0"/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</w:p>
    <w:p w:rsidR="00D37A86" w:rsidRPr="00D37A86" w:rsidRDefault="00D37A86" w:rsidP="00D37A86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D37A86">
        <w:rPr>
          <w:rFonts w:eastAsia="Arial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proofErr w:type="spellStart"/>
      <w:r w:rsidRPr="00D37A86">
        <w:rPr>
          <w:rFonts w:eastAsia="Arial"/>
          <w:sz w:val="26"/>
          <w:szCs w:val="26"/>
        </w:rPr>
        <w:t>Блечепсинском</w:t>
      </w:r>
      <w:proofErr w:type="spellEnd"/>
      <w:r w:rsidRPr="00D37A86">
        <w:rPr>
          <w:rFonts w:eastAsia="Arial"/>
          <w:sz w:val="26"/>
          <w:szCs w:val="26"/>
        </w:rPr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</w:t>
      </w:r>
      <w:proofErr w:type="spellStart"/>
      <w:r w:rsidRPr="00D37A86">
        <w:rPr>
          <w:rFonts w:eastAsia="Arial"/>
          <w:sz w:val="26"/>
          <w:szCs w:val="26"/>
        </w:rPr>
        <w:t>Кошехабльском</w:t>
      </w:r>
      <w:proofErr w:type="spellEnd"/>
      <w:r w:rsidRPr="00D37A86">
        <w:rPr>
          <w:rFonts w:eastAsia="Arial"/>
          <w:sz w:val="26"/>
          <w:szCs w:val="26"/>
        </w:rPr>
        <w:t xml:space="preserve"> районе.</w:t>
      </w: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  <w:r w:rsidRPr="00D37A86">
        <w:rPr>
          <w:sz w:val="26"/>
          <w:szCs w:val="26"/>
        </w:rPr>
        <w:t> </w:t>
      </w:r>
      <w:r w:rsidRPr="00D37A86">
        <w:rPr>
          <w:b/>
          <w:bCs/>
          <w:sz w:val="26"/>
          <w:szCs w:val="26"/>
        </w:rPr>
        <w:t>2.Цели и задачи Программы</w:t>
      </w: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</w:p>
    <w:p w:rsidR="00D37A86" w:rsidRPr="00D37A86" w:rsidRDefault="00D37A86" w:rsidP="00D37A86">
      <w:pPr>
        <w:autoSpaceDE w:val="0"/>
        <w:ind w:firstLine="72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Основными целями Программы являются:</w:t>
      </w:r>
    </w:p>
    <w:p w:rsidR="00D37A86" w:rsidRPr="00D37A86" w:rsidRDefault="00D37A86" w:rsidP="00D37A86">
      <w:pPr>
        <w:numPr>
          <w:ilvl w:val="0"/>
          <w:numId w:val="4"/>
        </w:numPr>
        <w:autoSpaceDE w:val="0"/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поселения;</w:t>
      </w:r>
    </w:p>
    <w:p w:rsidR="00D37A86" w:rsidRPr="00D37A86" w:rsidRDefault="00D37A86" w:rsidP="00D37A86">
      <w:pPr>
        <w:numPr>
          <w:ilvl w:val="0"/>
          <w:numId w:val="4"/>
        </w:numPr>
        <w:autoSpaceDE w:val="0"/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D37A86" w:rsidRPr="00D37A86" w:rsidRDefault="00D37A86" w:rsidP="00D37A86">
      <w:pPr>
        <w:numPr>
          <w:ilvl w:val="0"/>
          <w:numId w:val="4"/>
        </w:numPr>
        <w:autoSpaceDE w:val="0"/>
        <w:ind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D37A86" w:rsidRPr="00D37A86" w:rsidRDefault="00D37A86" w:rsidP="00D37A86">
      <w:pPr>
        <w:ind w:firstLine="30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>-создание благоприятных условий для развития малого и среднего предпринимательства;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         -развитие инфраструктуры поддержки субъектов малого и среднего предпринимательства;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bCs/>
          <w:sz w:val="26"/>
          <w:szCs w:val="26"/>
        </w:rPr>
        <w:tab/>
        <w:t>-совершенствование внешней среды для развития малого и среднего предпринимательства</w:t>
      </w:r>
      <w:r w:rsidRPr="00D37A86">
        <w:rPr>
          <w:sz w:val="26"/>
          <w:szCs w:val="26"/>
        </w:rPr>
        <w:t>;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ab/>
        <w:t>- совершенствование имущественной поддержки субъектов малого и среднего предпринимательства;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         - оказание организационной, методической, консультационной помощи и информационных услуг предпринимателям.</w:t>
      </w:r>
    </w:p>
    <w:p w:rsidR="00D37A86" w:rsidRPr="00D37A86" w:rsidRDefault="00D37A86" w:rsidP="00D37A86">
      <w:pPr>
        <w:ind w:firstLine="300"/>
        <w:jc w:val="center"/>
        <w:rPr>
          <w:sz w:val="26"/>
          <w:szCs w:val="26"/>
        </w:rPr>
      </w:pP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  <w:r w:rsidRPr="00D37A86">
        <w:rPr>
          <w:sz w:val="26"/>
          <w:szCs w:val="26"/>
        </w:rPr>
        <w:t> </w:t>
      </w:r>
      <w:r w:rsidRPr="00D37A86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D37A86" w:rsidRPr="00D37A86" w:rsidRDefault="00D37A86" w:rsidP="00D37A86">
      <w:pPr>
        <w:ind w:firstLine="30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Общий объем финансирования Программы из средства бюджета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поселения </w:t>
      </w:r>
      <w:proofErr w:type="spellStart"/>
      <w:r w:rsidRPr="00D37A86">
        <w:rPr>
          <w:sz w:val="26"/>
          <w:szCs w:val="26"/>
        </w:rPr>
        <w:t>Кошехабльского</w:t>
      </w:r>
      <w:proofErr w:type="spellEnd"/>
      <w:r w:rsidRPr="00D37A86">
        <w:rPr>
          <w:sz w:val="26"/>
          <w:szCs w:val="26"/>
        </w:rPr>
        <w:t xml:space="preserve"> района составит в 2018 году – 0 рублей;</w:t>
      </w:r>
    </w:p>
    <w:p w:rsidR="00D37A86" w:rsidRPr="00D37A86" w:rsidRDefault="00D37A86" w:rsidP="00D37A86">
      <w:pPr>
        <w:ind w:firstLine="30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 Финансирование Программы может также осуществляться за счет привлеченных средств федерального и республиканского бюджетов, </w:t>
      </w:r>
      <w:proofErr w:type="spellStart"/>
      <w:r w:rsidRPr="00D37A86">
        <w:rPr>
          <w:sz w:val="26"/>
          <w:szCs w:val="26"/>
        </w:rPr>
        <w:t>грантовых</w:t>
      </w:r>
      <w:proofErr w:type="spellEnd"/>
      <w:r w:rsidRPr="00D37A86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D37A86" w:rsidRPr="00D37A86" w:rsidRDefault="00D37A86" w:rsidP="00D37A86">
      <w:pPr>
        <w:ind w:firstLine="300"/>
        <w:jc w:val="both"/>
        <w:rPr>
          <w:sz w:val="26"/>
          <w:szCs w:val="26"/>
        </w:rPr>
      </w:pP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  <w:r w:rsidRPr="00D37A86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D37A86" w:rsidRPr="00D37A86" w:rsidRDefault="00D37A86" w:rsidP="00EC4847">
      <w:pPr>
        <w:ind w:firstLine="567"/>
        <w:rPr>
          <w:sz w:val="26"/>
          <w:szCs w:val="26"/>
        </w:rPr>
      </w:pPr>
      <w:r w:rsidRPr="00D37A86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D37A86" w:rsidRPr="00D37A86" w:rsidRDefault="00D37A86" w:rsidP="00EC4847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proofErr w:type="spellStart"/>
      <w:r w:rsidRPr="00D37A86">
        <w:rPr>
          <w:sz w:val="26"/>
          <w:szCs w:val="26"/>
        </w:rPr>
        <w:t>Блечепсинском</w:t>
      </w:r>
      <w:proofErr w:type="spellEnd"/>
      <w:r w:rsidRPr="00D37A86">
        <w:rPr>
          <w:sz w:val="26"/>
          <w:szCs w:val="26"/>
        </w:rPr>
        <w:t xml:space="preserve"> сельском поселении;</w:t>
      </w:r>
    </w:p>
    <w:p w:rsidR="00D37A86" w:rsidRPr="00D37A86" w:rsidRDefault="00D37A86" w:rsidP="00EC4847">
      <w:pPr>
        <w:numPr>
          <w:ilvl w:val="0"/>
          <w:numId w:val="5"/>
        </w:numPr>
        <w:autoSpaceDE w:val="0"/>
        <w:ind w:left="0"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ежегодное увеличение численности </w:t>
      </w:r>
      <w:proofErr w:type="gramStart"/>
      <w:r w:rsidRPr="00D37A86">
        <w:rPr>
          <w:sz w:val="26"/>
          <w:szCs w:val="26"/>
        </w:rPr>
        <w:t>занятых</w:t>
      </w:r>
      <w:proofErr w:type="gramEnd"/>
      <w:r w:rsidRPr="00D37A86">
        <w:rPr>
          <w:sz w:val="26"/>
          <w:szCs w:val="26"/>
        </w:rPr>
        <w:t xml:space="preserve"> в сфере малого и среднего предпринимательства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поселении;</w:t>
      </w:r>
    </w:p>
    <w:p w:rsidR="00D37A86" w:rsidRPr="00D37A86" w:rsidRDefault="00D37A86" w:rsidP="00EC4847">
      <w:pPr>
        <w:numPr>
          <w:ilvl w:val="0"/>
          <w:numId w:val="5"/>
        </w:numPr>
        <w:autoSpaceDE w:val="0"/>
        <w:ind w:left="0"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увеличение рабочих мест и снижение безработицы в </w:t>
      </w:r>
      <w:proofErr w:type="spellStart"/>
      <w:r w:rsidRPr="00D37A86">
        <w:rPr>
          <w:sz w:val="26"/>
          <w:szCs w:val="26"/>
        </w:rPr>
        <w:t>Блечепсинском</w:t>
      </w:r>
      <w:proofErr w:type="spellEnd"/>
      <w:r w:rsidRPr="00D37A86">
        <w:rPr>
          <w:sz w:val="26"/>
          <w:szCs w:val="26"/>
        </w:rPr>
        <w:t xml:space="preserve"> сельском поселении;</w:t>
      </w:r>
    </w:p>
    <w:p w:rsidR="00D37A86" w:rsidRPr="00D37A86" w:rsidRDefault="00D37A86" w:rsidP="00EC4847">
      <w:pPr>
        <w:numPr>
          <w:ilvl w:val="0"/>
          <w:numId w:val="5"/>
        </w:numPr>
        <w:autoSpaceDE w:val="0"/>
        <w:ind w:left="0"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D37A86" w:rsidRPr="00D37A86" w:rsidRDefault="00D37A86" w:rsidP="00EC4847">
      <w:pPr>
        <w:numPr>
          <w:ilvl w:val="0"/>
          <w:numId w:val="5"/>
        </w:numPr>
        <w:autoSpaceDE w:val="0"/>
        <w:ind w:left="0" w:firstLine="36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ежегодный рост налоговых поступлений в бюджет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поселения.</w:t>
      </w:r>
    </w:p>
    <w:p w:rsidR="00D37A86" w:rsidRPr="00D37A86" w:rsidRDefault="00D37A86" w:rsidP="00EC4847">
      <w:pPr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поселения </w:t>
      </w:r>
      <w:proofErr w:type="spellStart"/>
      <w:r w:rsidRPr="00D37A86">
        <w:rPr>
          <w:sz w:val="26"/>
          <w:szCs w:val="26"/>
        </w:rPr>
        <w:t>Кошехабльского</w:t>
      </w:r>
      <w:proofErr w:type="spellEnd"/>
      <w:r w:rsidRPr="00D37A86">
        <w:rPr>
          <w:sz w:val="26"/>
          <w:szCs w:val="26"/>
        </w:rPr>
        <w:t xml:space="preserve"> района.</w:t>
      </w:r>
    </w:p>
    <w:p w:rsidR="00D37A86" w:rsidRPr="00D37A86" w:rsidRDefault="00D37A86" w:rsidP="00D37A86">
      <w:pPr>
        <w:ind w:firstLine="709"/>
        <w:jc w:val="both"/>
        <w:rPr>
          <w:sz w:val="26"/>
          <w:szCs w:val="26"/>
        </w:rPr>
      </w:pPr>
    </w:p>
    <w:p w:rsidR="00D37A86" w:rsidRPr="00D37A86" w:rsidRDefault="00D37A86" w:rsidP="00D37A86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D37A86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D37A86" w:rsidRPr="00D37A86" w:rsidRDefault="00D37A86" w:rsidP="00D37A86">
      <w:pPr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Критериями выполнения настоящей программы являются: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bCs/>
          <w:sz w:val="26"/>
          <w:szCs w:val="26"/>
        </w:rPr>
        <w:t>-достижение поставленных задач;</w:t>
      </w:r>
    </w:p>
    <w:p w:rsidR="00D37A86" w:rsidRPr="00D37A86" w:rsidRDefault="00D37A86" w:rsidP="00D37A86">
      <w:pPr>
        <w:jc w:val="both"/>
        <w:rPr>
          <w:bCs/>
          <w:sz w:val="26"/>
          <w:szCs w:val="26"/>
        </w:rPr>
      </w:pPr>
      <w:r w:rsidRPr="00D37A86">
        <w:rPr>
          <w:bCs/>
          <w:sz w:val="26"/>
          <w:szCs w:val="26"/>
        </w:rPr>
        <w:t>-увеличение налоговых поступлений;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bCs/>
          <w:sz w:val="26"/>
          <w:szCs w:val="26"/>
        </w:rPr>
        <w:t xml:space="preserve">-увеличение </w:t>
      </w:r>
      <w:r w:rsidRPr="00D37A86">
        <w:rPr>
          <w:sz w:val="26"/>
          <w:szCs w:val="26"/>
        </w:rPr>
        <w:t>количества субъектов малого и среднего предпринимательства;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предпринимательства.</w:t>
      </w:r>
    </w:p>
    <w:p w:rsidR="00D37A86" w:rsidRPr="00D37A86" w:rsidRDefault="00D37A86" w:rsidP="00D37A86">
      <w:pPr>
        <w:autoSpaceDE w:val="0"/>
        <w:rPr>
          <w:b/>
          <w:bCs/>
          <w:sz w:val="26"/>
          <w:szCs w:val="26"/>
        </w:rPr>
      </w:pPr>
      <w:bookmarkStart w:id="1" w:name="sub_1007"/>
    </w:p>
    <w:p w:rsidR="00D37A86" w:rsidRPr="00D37A86" w:rsidRDefault="00D37A86" w:rsidP="00D37A86">
      <w:pPr>
        <w:autoSpaceDE w:val="0"/>
        <w:jc w:val="center"/>
        <w:rPr>
          <w:b/>
          <w:bCs/>
          <w:sz w:val="26"/>
          <w:szCs w:val="26"/>
        </w:rPr>
      </w:pPr>
      <w:r w:rsidRPr="00D37A86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D37A86" w:rsidRPr="00D37A86" w:rsidRDefault="00D37A86" w:rsidP="00D37A86">
      <w:p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         Субсидирование (возмещение) за счет </w:t>
      </w:r>
      <w:proofErr w:type="gramStart"/>
      <w:r w:rsidRPr="00D37A86">
        <w:rPr>
          <w:sz w:val="26"/>
          <w:szCs w:val="26"/>
        </w:rPr>
        <w:t>средств бюджета части затрат субъектов малого</w:t>
      </w:r>
      <w:proofErr w:type="gramEnd"/>
      <w:r w:rsidRPr="00D37A86">
        <w:rPr>
          <w:sz w:val="26"/>
          <w:szCs w:val="26"/>
        </w:rPr>
        <w:t xml:space="preserve"> и среднего предпринимательства производится в соответствии с решением о бюджете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поселения </w:t>
      </w:r>
      <w:proofErr w:type="spellStart"/>
      <w:r w:rsidRPr="00D37A86">
        <w:rPr>
          <w:sz w:val="26"/>
          <w:szCs w:val="26"/>
        </w:rPr>
        <w:t>Кошехабльского</w:t>
      </w:r>
      <w:proofErr w:type="spellEnd"/>
      <w:r w:rsidRPr="00D37A86">
        <w:rPr>
          <w:sz w:val="26"/>
          <w:szCs w:val="26"/>
        </w:rPr>
        <w:t xml:space="preserve"> района и настоящей Программой.</w:t>
      </w:r>
    </w:p>
    <w:p w:rsidR="00D37A86" w:rsidRPr="00D37A86" w:rsidRDefault="00D37A86" w:rsidP="00D37A86">
      <w:pPr>
        <w:autoSpaceDE w:val="0"/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D37A86">
          <w:rPr>
            <w:color w:val="000080"/>
            <w:sz w:val="26"/>
            <w:szCs w:val="26"/>
            <w:u w:val="single"/>
          </w:rPr>
          <w:t>статьей 4</w:t>
        </w:r>
      </w:hyperlink>
      <w:r w:rsidRPr="00D37A86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зарегистрированным в установленном порядке на территории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поселения </w:t>
      </w:r>
      <w:proofErr w:type="spellStart"/>
      <w:r w:rsidRPr="00D37A86">
        <w:rPr>
          <w:sz w:val="26"/>
          <w:szCs w:val="26"/>
        </w:rPr>
        <w:t>Кошехабльского</w:t>
      </w:r>
      <w:proofErr w:type="spellEnd"/>
      <w:r w:rsidRPr="00D37A86">
        <w:rPr>
          <w:sz w:val="26"/>
          <w:szCs w:val="26"/>
        </w:rPr>
        <w:t xml:space="preserve"> района;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не </w:t>
      </w:r>
      <w:proofErr w:type="gramStart"/>
      <w:r w:rsidRPr="00D37A86">
        <w:rPr>
          <w:sz w:val="26"/>
          <w:szCs w:val="26"/>
        </w:rPr>
        <w:t>находящимся</w:t>
      </w:r>
      <w:proofErr w:type="gramEnd"/>
      <w:r w:rsidRPr="00D37A86">
        <w:rPr>
          <w:sz w:val="26"/>
          <w:szCs w:val="26"/>
        </w:rPr>
        <w:t xml:space="preserve"> в стадии реорганизации, ликвидации или банкротства;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поселения </w:t>
      </w:r>
      <w:proofErr w:type="spellStart"/>
      <w:r w:rsidRPr="00D37A86">
        <w:rPr>
          <w:sz w:val="26"/>
          <w:szCs w:val="26"/>
        </w:rPr>
        <w:t>Кошехабльского</w:t>
      </w:r>
      <w:proofErr w:type="spellEnd"/>
      <w:r w:rsidRPr="00D37A86">
        <w:rPr>
          <w:sz w:val="26"/>
          <w:szCs w:val="26"/>
        </w:rPr>
        <w:t xml:space="preserve"> района признается система коммерческих и некоммерческих организаций, соответствующих следующим требованиям: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поселения </w:t>
      </w:r>
      <w:proofErr w:type="spellStart"/>
      <w:r w:rsidRPr="00D37A86">
        <w:rPr>
          <w:sz w:val="26"/>
          <w:szCs w:val="26"/>
        </w:rPr>
        <w:t>Кошехабльского</w:t>
      </w:r>
      <w:proofErr w:type="spellEnd"/>
      <w:r w:rsidRPr="00D37A86">
        <w:rPr>
          <w:sz w:val="26"/>
          <w:szCs w:val="26"/>
        </w:rPr>
        <w:t xml:space="preserve"> района;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D37A86" w:rsidRPr="00D37A86" w:rsidRDefault="00D37A86" w:rsidP="00D37A86">
      <w:pPr>
        <w:numPr>
          <w:ilvl w:val="0"/>
          <w:numId w:val="6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D37A86" w:rsidRPr="00D37A86" w:rsidRDefault="00D37A86" w:rsidP="00D37A86">
      <w:pPr>
        <w:autoSpaceDE w:val="0"/>
        <w:ind w:left="-15" w:firstLine="582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  <w:r w:rsidRPr="00D37A86">
        <w:rPr>
          <w:b/>
          <w:bCs/>
          <w:sz w:val="26"/>
          <w:szCs w:val="26"/>
        </w:rPr>
        <w:t>7. Приоритетные направления развития малого и среднего предпринимательства</w:t>
      </w:r>
    </w:p>
    <w:p w:rsidR="00D37A86" w:rsidRPr="00D37A86" w:rsidRDefault="00D37A86" w:rsidP="00D37A86">
      <w:pPr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D37A86" w:rsidRPr="00D37A86" w:rsidRDefault="00D37A86" w:rsidP="00D37A86">
      <w:pPr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поселения   </w:t>
      </w:r>
      <w:proofErr w:type="spellStart"/>
      <w:r w:rsidRPr="00D37A86">
        <w:rPr>
          <w:sz w:val="26"/>
          <w:szCs w:val="26"/>
        </w:rPr>
        <w:t>Кошехабльского</w:t>
      </w:r>
      <w:proofErr w:type="spellEnd"/>
      <w:r w:rsidRPr="00D37A86">
        <w:rPr>
          <w:sz w:val="26"/>
          <w:szCs w:val="26"/>
        </w:rPr>
        <w:t xml:space="preserve"> района на 2018год», которые будут стимулировать развитие малого и среднего предпринимательства, относятся: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D37A86" w:rsidRPr="00D37A86" w:rsidRDefault="00D37A86" w:rsidP="00D37A86">
      <w:pPr>
        <w:rPr>
          <w:sz w:val="26"/>
          <w:szCs w:val="26"/>
        </w:rPr>
      </w:pPr>
    </w:p>
    <w:p w:rsidR="00D37A86" w:rsidRPr="00D37A86" w:rsidRDefault="00D37A86" w:rsidP="00D37A86">
      <w:pPr>
        <w:jc w:val="center"/>
        <w:rPr>
          <w:b/>
          <w:sz w:val="26"/>
          <w:szCs w:val="26"/>
        </w:rPr>
      </w:pPr>
      <w:r w:rsidRPr="00D37A86">
        <w:rPr>
          <w:b/>
          <w:bCs/>
          <w:sz w:val="26"/>
          <w:szCs w:val="26"/>
        </w:rPr>
        <w:t xml:space="preserve">8. </w:t>
      </w:r>
      <w:r w:rsidRPr="00D37A86">
        <w:rPr>
          <w:b/>
          <w:sz w:val="26"/>
          <w:szCs w:val="26"/>
        </w:rPr>
        <w:t>Предложения по разработчикам, координаторам и</w:t>
      </w:r>
    </w:p>
    <w:p w:rsidR="00D37A86" w:rsidRPr="00D37A86" w:rsidRDefault="00D37A86" w:rsidP="00D37A86">
      <w:pPr>
        <w:jc w:val="center"/>
        <w:rPr>
          <w:b/>
          <w:sz w:val="26"/>
          <w:szCs w:val="26"/>
        </w:rPr>
      </w:pPr>
      <w:r w:rsidRPr="00D37A86">
        <w:rPr>
          <w:b/>
          <w:sz w:val="26"/>
          <w:szCs w:val="26"/>
        </w:rPr>
        <w:t>исполнителям мероприятий целевой программы</w:t>
      </w:r>
    </w:p>
    <w:p w:rsidR="00D37A86" w:rsidRPr="00D37A86" w:rsidRDefault="00D37A86" w:rsidP="00D37A86">
      <w:pPr>
        <w:ind w:firstLine="709"/>
        <w:jc w:val="both"/>
        <w:rPr>
          <w:sz w:val="26"/>
          <w:szCs w:val="26"/>
        </w:rPr>
      </w:pPr>
      <w:r w:rsidRPr="00D37A86">
        <w:rPr>
          <w:iCs/>
          <w:sz w:val="26"/>
          <w:szCs w:val="26"/>
        </w:rPr>
        <w:t xml:space="preserve">Заказчиком программы является Администрация </w:t>
      </w:r>
      <w:proofErr w:type="spellStart"/>
      <w:r w:rsidRPr="00D37A86">
        <w:rPr>
          <w:iCs/>
          <w:sz w:val="26"/>
          <w:szCs w:val="26"/>
        </w:rPr>
        <w:t>Блечепсинского</w:t>
      </w:r>
      <w:proofErr w:type="spellEnd"/>
      <w:r w:rsidRPr="00D37A86">
        <w:rPr>
          <w:iCs/>
          <w:sz w:val="26"/>
          <w:szCs w:val="26"/>
        </w:rPr>
        <w:t xml:space="preserve"> сельского поселения </w:t>
      </w:r>
      <w:proofErr w:type="spellStart"/>
      <w:r w:rsidRPr="00D37A86">
        <w:rPr>
          <w:iCs/>
          <w:sz w:val="26"/>
          <w:szCs w:val="26"/>
        </w:rPr>
        <w:t>Кошехабльского</w:t>
      </w:r>
      <w:proofErr w:type="spellEnd"/>
      <w:r w:rsidRPr="00D37A86">
        <w:rPr>
          <w:iCs/>
          <w:sz w:val="26"/>
          <w:szCs w:val="26"/>
        </w:rPr>
        <w:t xml:space="preserve"> района,</w:t>
      </w:r>
      <w:r w:rsidRPr="00D37A86">
        <w:rPr>
          <w:sz w:val="26"/>
          <w:szCs w:val="26"/>
        </w:rPr>
        <w:t xml:space="preserve"> которая осуществляет контроль </w:t>
      </w:r>
      <w:r w:rsidR="00EC4847">
        <w:rPr>
          <w:sz w:val="26"/>
          <w:szCs w:val="26"/>
        </w:rPr>
        <w:t>над</w:t>
      </w:r>
      <w:r w:rsidRPr="00D37A86">
        <w:rPr>
          <w:sz w:val="26"/>
          <w:szCs w:val="26"/>
        </w:rPr>
        <w:t xml:space="preserve"> ходом реализации Программы.</w:t>
      </w:r>
    </w:p>
    <w:p w:rsidR="00D37A86" w:rsidRPr="00D37A86" w:rsidRDefault="00D37A86" w:rsidP="00D37A86">
      <w:pPr>
        <w:autoSpaceDE w:val="0"/>
        <w:ind w:firstLine="72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Текущее управление Программой осуществляет координатор Программы, администрация </w:t>
      </w:r>
      <w:proofErr w:type="spellStart"/>
      <w:r w:rsidRPr="00D37A86">
        <w:rPr>
          <w:sz w:val="26"/>
          <w:szCs w:val="26"/>
        </w:rPr>
        <w:t>Блечепсинского</w:t>
      </w:r>
      <w:proofErr w:type="spellEnd"/>
      <w:r w:rsidRPr="00D37A86">
        <w:rPr>
          <w:sz w:val="26"/>
          <w:szCs w:val="26"/>
        </w:rPr>
        <w:t xml:space="preserve"> сельского поселения </w:t>
      </w:r>
      <w:proofErr w:type="spellStart"/>
      <w:r w:rsidRPr="00D37A86">
        <w:rPr>
          <w:sz w:val="26"/>
          <w:szCs w:val="26"/>
        </w:rPr>
        <w:t>Кошехабльского</w:t>
      </w:r>
      <w:proofErr w:type="spellEnd"/>
      <w:r w:rsidRPr="00D37A86">
        <w:rPr>
          <w:sz w:val="26"/>
          <w:szCs w:val="26"/>
        </w:rPr>
        <w:t xml:space="preserve"> района:</w:t>
      </w:r>
    </w:p>
    <w:p w:rsidR="00D37A86" w:rsidRPr="00D37A86" w:rsidRDefault="00D37A86" w:rsidP="00EC4847">
      <w:pPr>
        <w:numPr>
          <w:ilvl w:val="0"/>
          <w:numId w:val="7"/>
        </w:numPr>
        <w:autoSpaceDE w:val="0"/>
        <w:ind w:left="0" w:firstLine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Pr="00D37A86">
        <w:rPr>
          <w:sz w:val="26"/>
          <w:szCs w:val="26"/>
        </w:rPr>
        <w:t>дств в ч</w:t>
      </w:r>
      <w:proofErr w:type="gramEnd"/>
      <w:r w:rsidRPr="00D37A86">
        <w:rPr>
          <w:sz w:val="26"/>
          <w:szCs w:val="26"/>
        </w:rPr>
        <w:t>асти обеспечения целевого и эффективного использования бюджетных средств, выделенных на ее реализацию;</w:t>
      </w:r>
    </w:p>
    <w:p w:rsidR="00D37A86" w:rsidRPr="00D37A86" w:rsidRDefault="00D37A86" w:rsidP="00EC4847">
      <w:pPr>
        <w:numPr>
          <w:ilvl w:val="0"/>
          <w:numId w:val="7"/>
        </w:numPr>
        <w:autoSpaceDE w:val="0"/>
        <w:ind w:left="0" w:firstLine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D37A86" w:rsidRPr="00D37A86" w:rsidRDefault="00D37A86" w:rsidP="00EC4847">
      <w:pPr>
        <w:numPr>
          <w:ilvl w:val="0"/>
          <w:numId w:val="7"/>
        </w:numPr>
        <w:autoSpaceDE w:val="0"/>
        <w:ind w:left="0" w:firstLine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D37A86" w:rsidRPr="00D37A86" w:rsidRDefault="00D37A86" w:rsidP="00EC4847">
      <w:pPr>
        <w:numPr>
          <w:ilvl w:val="0"/>
          <w:numId w:val="7"/>
        </w:numPr>
        <w:autoSpaceDE w:val="0"/>
        <w:ind w:left="0" w:firstLine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D37A86" w:rsidRPr="00D37A86" w:rsidRDefault="00D37A86" w:rsidP="00EC4847">
      <w:pPr>
        <w:numPr>
          <w:ilvl w:val="0"/>
          <w:numId w:val="7"/>
        </w:numPr>
        <w:autoSpaceDE w:val="0"/>
        <w:ind w:left="0" w:firstLine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осуществляет ведение отчетности по реализации Программы;</w:t>
      </w:r>
    </w:p>
    <w:p w:rsidR="00D37A86" w:rsidRPr="00D37A86" w:rsidRDefault="00D37A86" w:rsidP="00EC4847">
      <w:pPr>
        <w:numPr>
          <w:ilvl w:val="0"/>
          <w:numId w:val="7"/>
        </w:numPr>
        <w:autoSpaceDE w:val="0"/>
        <w:ind w:left="0" w:firstLine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Программы.</w:t>
      </w:r>
    </w:p>
    <w:p w:rsidR="00D37A86" w:rsidRPr="00D37A86" w:rsidRDefault="00D37A86" w:rsidP="00D37A86">
      <w:pPr>
        <w:ind w:firstLine="709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</w:p>
    <w:p w:rsidR="00D37A86" w:rsidRPr="00D37A86" w:rsidRDefault="00D37A86" w:rsidP="00D37A86">
      <w:pPr>
        <w:ind w:firstLine="300"/>
        <w:jc w:val="center"/>
        <w:rPr>
          <w:b/>
          <w:bCs/>
          <w:sz w:val="26"/>
          <w:szCs w:val="26"/>
        </w:rPr>
      </w:pPr>
      <w:r w:rsidRPr="00D37A86">
        <w:rPr>
          <w:b/>
          <w:bCs/>
          <w:sz w:val="26"/>
          <w:szCs w:val="26"/>
        </w:rPr>
        <w:t>9.Ожидаемые результаты</w:t>
      </w:r>
    </w:p>
    <w:p w:rsidR="00D37A86" w:rsidRPr="00D37A86" w:rsidRDefault="00D37A86" w:rsidP="00D37A86">
      <w:pPr>
        <w:ind w:firstLine="567"/>
        <w:rPr>
          <w:sz w:val="26"/>
          <w:szCs w:val="26"/>
        </w:rPr>
      </w:pPr>
      <w:r w:rsidRPr="00D37A86">
        <w:rPr>
          <w:sz w:val="26"/>
          <w:szCs w:val="26"/>
        </w:rPr>
        <w:t>Реализация комплекса мер, заложенных в Программе, позволит:</w:t>
      </w:r>
    </w:p>
    <w:p w:rsidR="00D37A86" w:rsidRPr="00D37A86" w:rsidRDefault="00D37A86" w:rsidP="00D37A86">
      <w:pPr>
        <w:rPr>
          <w:sz w:val="26"/>
          <w:szCs w:val="26"/>
        </w:rPr>
      </w:pPr>
      <w:r w:rsidRPr="00D37A86">
        <w:rPr>
          <w:sz w:val="26"/>
          <w:szCs w:val="26"/>
        </w:rPr>
        <w:t>- увеличить численность субъектов малого и среднего предпринимательства;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 создать новые рабочие места;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D37A86" w:rsidRPr="00D37A86" w:rsidRDefault="00D37A86" w:rsidP="00D37A86">
      <w:p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D37A86" w:rsidRPr="00D37A86" w:rsidRDefault="00D37A86" w:rsidP="00D37A86">
      <w:pPr>
        <w:ind w:firstLine="300"/>
        <w:jc w:val="both"/>
        <w:rPr>
          <w:sz w:val="26"/>
          <w:szCs w:val="26"/>
        </w:rPr>
      </w:pPr>
    </w:p>
    <w:p w:rsidR="00D37A86" w:rsidRDefault="00D37A86" w:rsidP="00D37A86">
      <w:pPr>
        <w:jc w:val="center"/>
        <w:rPr>
          <w:b/>
          <w:color w:val="000000"/>
          <w:sz w:val="27"/>
          <w:szCs w:val="27"/>
          <w:lang w:eastAsia="ru-RU"/>
        </w:rPr>
      </w:pPr>
      <w:r w:rsidRPr="00D37A86">
        <w:rPr>
          <w:b/>
          <w:color w:val="000000"/>
          <w:sz w:val="27"/>
          <w:szCs w:val="27"/>
          <w:lang w:eastAsia="ru-RU"/>
        </w:rPr>
        <w:t>Мероприятия программы «Поддержка и развитие малого и среднего предпринимательства</w:t>
      </w:r>
      <w:r w:rsidRPr="00D37A86">
        <w:rPr>
          <w:b/>
          <w:color w:val="000000"/>
          <w:sz w:val="27"/>
          <w:lang w:eastAsia="ru-RU"/>
        </w:rPr>
        <w:t> </w:t>
      </w:r>
      <w:r w:rsidRPr="00D37A86">
        <w:rPr>
          <w:b/>
          <w:color w:val="000000"/>
          <w:sz w:val="27"/>
          <w:szCs w:val="27"/>
          <w:lang w:eastAsia="ru-RU"/>
        </w:rPr>
        <w:br/>
        <w:t>на территории МО «Блечепсинское сельское поселение» Кошехабльский район на 2018 год»</w:t>
      </w:r>
    </w:p>
    <w:p w:rsidR="00612398" w:rsidRPr="00D37A86" w:rsidRDefault="00612398" w:rsidP="00D37A86">
      <w:pPr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2101"/>
        <w:gridCol w:w="2211"/>
        <w:gridCol w:w="1128"/>
        <w:gridCol w:w="1899"/>
      </w:tblGrid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Исполнительные органы администрации МО «</w:t>
            </w:r>
            <w:proofErr w:type="spellStart"/>
            <w:r w:rsidRPr="00D37A86">
              <w:rPr>
                <w:sz w:val="20"/>
                <w:szCs w:val="20"/>
                <w:lang w:eastAsia="ru-RU"/>
              </w:rPr>
              <w:t>Блечепсинскоесельское</w:t>
            </w:r>
            <w:proofErr w:type="spellEnd"/>
            <w:r w:rsidRPr="00D37A86">
              <w:rPr>
                <w:sz w:val="20"/>
                <w:szCs w:val="20"/>
                <w:lang w:eastAsia="ru-RU"/>
              </w:rPr>
              <w:t xml:space="preserve"> поселение»,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Срок</w:t>
            </w:r>
            <w:r w:rsidRPr="00D37A86">
              <w:rPr>
                <w:sz w:val="24"/>
                <w:szCs w:val="24"/>
                <w:lang w:eastAsia="ru-RU"/>
              </w:rPr>
              <w:br/>
            </w:r>
            <w:r w:rsidRPr="00D37A86">
              <w:rPr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Объем финансирования</w:t>
            </w:r>
            <w:r w:rsidRPr="00D37A86">
              <w:rPr>
                <w:sz w:val="20"/>
                <w:lang w:eastAsia="ru-RU"/>
              </w:rPr>
              <w:t> </w:t>
            </w:r>
            <w:r w:rsidRPr="00D37A86">
              <w:rPr>
                <w:sz w:val="24"/>
                <w:szCs w:val="24"/>
                <w:lang w:eastAsia="ru-RU"/>
              </w:rPr>
              <w:br/>
            </w:r>
            <w:r w:rsidRPr="00D37A86">
              <w:rPr>
                <w:sz w:val="20"/>
                <w:szCs w:val="20"/>
                <w:lang w:eastAsia="ru-RU"/>
              </w:rPr>
              <w:t>мероприятий из средств бюджета МО «Блечепсинское сельское поселение»,</w:t>
            </w:r>
          </w:p>
          <w:p w:rsidR="00D37A86" w:rsidRPr="00D37A86" w:rsidRDefault="00D37A86" w:rsidP="00D37A86">
            <w:pPr>
              <w:spacing w:after="240"/>
              <w:jc w:val="center"/>
              <w:rPr>
                <w:sz w:val="20"/>
                <w:szCs w:val="20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0  руб.</w:t>
            </w:r>
          </w:p>
          <w:p w:rsidR="00D37A86" w:rsidRPr="00D37A86" w:rsidRDefault="00D37A86" w:rsidP="00D37A86">
            <w:pPr>
              <w:spacing w:after="240"/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2018г.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b/>
                <w:bCs/>
                <w:sz w:val="20"/>
                <w:szCs w:val="20"/>
                <w:lang w:eastAsia="ru-RU"/>
              </w:rPr>
              <w:t>I. ФИНАНСОВАЯ ПОДДЕРЖКА СУБЪЕКТОВ МАЛОГО И СРЕДНЕГО ПРЕДПРИНИМАТЕЛЬСТВА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1. Предоставление грантов начинающим предпринимателям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4"/>
                <w:szCs w:val="24"/>
                <w:lang w:eastAsia="ru-RU"/>
              </w:rPr>
              <w:t xml:space="preserve">   -  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4"/>
                <w:szCs w:val="24"/>
                <w:lang w:eastAsia="ru-RU"/>
              </w:rPr>
              <w:t xml:space="preserve">  -    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3. 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обеспечение 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5" name="Рисунок 1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4" name="Рисунок 1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3" name="Рисунок 1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2"/>
                <w:szCs w:val="20"/>
                <w:lang w:eastAsia="ru-RU"/>
              </w:rPr>
              <w:t xml:space="preserve">   -     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II.</w:t>
            </w:r>
            <w:r w:rsidRPr="00D37A86">
              <w:rPr>
                <w:sz w:val="20"/>
                <w:lang w:eastAsia="ru-RU"/>
              </w:rPr>
              <w:t> </w:t>
            </w:r>
            <w:r w:rsidRPr="00D37A86">
              <w:rPr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4.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5. Формирование базы данных пустующих площадей и объектов незавершенного строительства на территории МО «Блечепсинское сельское поселение»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2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1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10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b/>
                <w:bCs/>
                <w:sz w:val="20"/>
                <w:szCs w:val="20"/>
                <w:lang w:eastAsia="ru-RU"/>
              </w:rPr>
              <w:t>III. ИНФОРМАЦИОННАЯ ПОДДЕРЖКА МАЛОГО И СРЕДНЕГО ПРЕДПРИНИМАТЕЛЬСТВА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6. Развитие Интернет - ресурса «Малый бизнес МО «Блечепсинское сельское поселение»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4"/>
                <w:szCs w:val="24"/>
                <w:lang w:eastAsia="ru-RU"/>
              </w:rPr>
              <w:t xml:space="preserve">   -   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7.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 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8. Участие в республиканском конкурсе «Лидер малого и среднего бизнеса»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9.Участие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10. Организация участия предпринимателей в выставках, ярмарках,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D37A86">
              <w:rPr>
                <w:sz w:val="20"/>
                <w:szCs w:val="20"/>
                <w:lang w:eastAsia="ru-RU"/>
              </w:rPr>
              <w:t>региональный</w:t>
            </w:r>
            <w:proofErr w:type="gramEnd"/>
            <w:r w:rsidRPr="00D37A86">
              <w:rPr>
                <w:sz w:val="20"/>
                <w:szCs w:val="20"/>
                <w:lang w:eastAsia="ru-RU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11.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 w:rsidRPr="00D37A86">
              <w:rPr>
                <w:sz w:val="20"/>
                <w:szCs w:val="20"/>
                <w:lang w:eastAsia="ru-RU"/>
              </w:rPr>
              <w:t>муниципальную</w:t>
            </w:r>
            <w:proofErr w:type="gramEnd"/>
            <w:r w:rsidRPr="00D37A86">
              <w:rPr>
                <w:sz w:val="20"/>
                <w:szCs w:val="20"/>
                <w:lang w:eastAsia="ru-RU"/>
              </w:rPr>
              <w:t xml:space="preserve">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12.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center"/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val="en-US"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Итого по разделу I</w:t>
            </w:r>
            <w:r w:rsidRPr="00D37A86">
              <w:rPr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9" name="Рисунок 9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8" name="Рисунок 8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7" name="Рисунок 7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both"/>
              <w:rPr>
                <w:sz w:val="24"/>
                <w:szCs w:val="24"/>
                <w:lang w:eastAsia="ru-RU"/>
              </w:rPr>
            </w:pPr>
            <w:r w:rsidRPr="00D37A86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D37A86" w:rsidRPr="00D37A86" w:rsidTr="00B36EF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 w:rsidRPr="00D37A86">
              <w:rPr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6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5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60" cy="10160"/>
                  <wp:effectExtent l="0" t="0" r="0" b="0"/>
                  <wp:docPr id="4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A86" w:rsidRPr="00D37A86" w:rsidRDefault="00D37A86" w:rsidP="00D37A86">
            <w:pPr>
              <w:jc w:val="both"/>
              <w:rPr>
                <w:sz w:val="24"/>
                <w:szCs w:val="24"/>
                <w:lang w:eastAsia="ru-RU"/>
              </w:rPr>
            </w:pPr>
            <w:r w:rsidRPr="00D37A86">
              <w:rPr>
                <w:sz w:val="24"/>
                <w:szCs w:val="24"/>
                <w:lang w:eastAsia="ru-RU"/>
              </w:rPr>
              <w:t xml:space="preserve"> 0</w:t>
            </w:r>
          </w:p>
        </w:tc>
      </w:tr>
    </w:tbl>
    <w:p w:rsidR="00D37A86" w:rsidRPr="00D37A86" w:rsidRDefault="00D37A86" w:rsidP="00D37A86">
      <w:pPr>
        <w:shd w:val="clear" w:color="auto" w:fill="FFFFFF"/>
        <w:rPr>
          <w:sz w:val="26"/>
          <w:szCs w:val="26"/>
          <w:lang w:val="en-US"/>
        </w:rPr>
      </w:pPr>
    </w:p>
    <w:p w:rsidR="00D37A86" w:rsidRPr="00D37A86" w:rsidRDefault="00D37A86" w:rsidP="00D37A86">
      <w:pPr>
        <w:autoSpaceDE w:val="0"/>
        <w:jc w:val="right"/>
        <w:rPr>
          <w:bCs/>
          <w:sz w:val="24"/>
          <w:szCs w:val="24"/>
        </w:rPr>
      </w:pPr>
      <w:bookmarkStart w:id="2" w:name="sub_300"/>
    </w:p>
    <w:p w:rsidR="00EC4847" w:rsidRDefault="00EC4847" w:rsidP="00D37A86">
      <w:pPr>
        <w:autoSpaceDE w:val="0"/>
        <w:jc w:val="right"/>
        <w:rPr>
          <w:bCs/>
          <w:sz w:val="24"/>
          <w:szCs w:val="24"/>
        </w:rPr>
      </w:pPr>
    </w:p>
    <w:p w:rsidR="00D37A86" w:rsidRPr="00D37A86" w:rsidRDefault="00D37A86" w:rsidP="00D37A86">
      <w:pPr>
        <w:autoSpaceDE w:val="0"/>
        <w:jc w:val="right"/>
        <w:rPr>
          <w:bCs/>
          <w:sz w:val="24"/>
          <w:szCs w:val="24"/>
        </w:rPr>
      </w:pPr>
      <w:r w:rsidRPr="00D37A86">
        <w:rPr>
          <w:bCs/>
          <w:sz w:val="24"/>
          <w:szCs w:val="24"/>
        </w:rPr>
        <w:t>П</w:t>
      </w:r>
      <w:bookmarkEnd w:id="2"/>
      <w:r w:rsidRPr="00D37A86">
        <w:rPr>
          <w:bCs/>
          <w:sz w:val="24"/>
          <w:szCs w:val="24"/>
        </w:rPr>
        <w:t>риложение № 2</w:t>
      </w:r>
    </w:p>
    <w:p w:rsidR="00D37A86" w:rsidRPr="00D37A86" w:rsidRDefault="00D37A86" w:rsidP="00D37A86">
      <w:pPr>
        <w:autoSpaceDE w:val="0"/>
        <w:ind w:firstLine="698"/>
        <w:jc w:val="right"/>
        <w:rPr>
          <w:bCs/>
          <w:sz w:val="24"/>
          <w:szCs w:val="24"/>
        </w:rPr>
      </w:pPr>
      <w:r w:rsidRPr="00D37A86">
        <w:rPr>
          <w:color w:val="000000"/>
          <w:sz w:val="24"/>
          <w:szCs w:val="24"/>
        </w:rPr>
        <w:t xml:space="preserve">                                                      </w:t>
      </w:r>
      <w:r w:rsidR="00EC4847">
        <w:rPr>
          <w:color w:val="000000"/>
          <w:sz w:val="24"/>
          <w:szCs w:val="24"/>
        </w:rPr>
        <w:t xml:space="preserve">к </w:t>
      </w:r>
      <w:r w:rsidR="00EC4847" w:rsidRPr="00EC4847">
        <w:rPr>
          <w:sz w:val="24"/>
          <w:szCs w:val="24"/>
        </w:rPr>
        <w:t>Постановлению</w:t>
      </w:r>
      <w:r w:rsidRPr="00D37A86">
        <w:rPr>
          <w:bCs/>
          <w:sz w:val="24"/>
          <w:szCs w:val="24"/>
        </w:rPr>
        <w:t xml:space="preserve"> главы</w:t>
      </w:r>
    </w:p>
    <w:p w:rsidR="00D37A86" w:rsidRPr="00D37A86" w:rsidRDefault="00D37A86" w:rsidP="00D37A86">
      <w:pPr>
        <w:autoSpaceDE w:val="0"/>
        <w:ind w:firstLine="698"/>
        <w:jc w:val="right"/>
        <w:rPr>
          <w:bCs/>
          <w:sz w:val="24"/>
          <w:szCs w:val="24"/>
        </w:rPr>
      </w:pPr>
      <w:r w:rsidRPr="00D37A86">
        <w:rPr>
          <w:bCs/>
          <w:sz w:val="24"/>
          <w:szCs w:val="24"/>
        </w:rPr>
        <w:t>МО «Блечепсинское сельское поселение»</w:t>
      </w:r>
    </w:p>
    <w:p w:rsidR="00D37A86" w:rsidRPr="00D37A86" w:rsidRDefault="00D37A86" w:rsidP="00D37A86">
      <w:pPr>
        <w:autoSpaceDE w:val="0"/>
        <w:ind w:firstLine="698"/>
        <w:jc w:val="right"/>
        <w:rPr>
          <w:bCs/>
          <w:sz w:val="24"/>
          <w:szCs w:val="24"/>
        </w:rPr>
      </w:pPr>
      <w:r w:rsidRPr="00D37A86">
        <w:rPr>
          <w:bCs/>
          <w:sz w:val="24"/>
          <w:szCs w:val="24"/>
        </w:rPr>
        <w:t xml:space="preserve">                                         от </w:t>
      </w:r>
      <w:r w:rsidR="00612398">
        <w:rPr>
          <w:bCs/>
          <w:sz w:val="24"/>
          <w:szCs w:val="24"/>
        </w:rPr>
        <w:t>06.12.</w:t>
      </w:r>
      <w:r w:rsidRPr="00D37A86">
        <w:rPr>
          <w:bCs/>
          <w:sz w:val="24"/>
          <w:szCs w:val="24"/>
        </w:rPr>
        <w:t xml:space="preserve">2017г. № </w:t>
      </w:r>
      <w:r w:rsidR="00612398">
        <w:rPr>
          <w:bCs/>
          <w:sz w:val="24"/>
          <w:szCs w:val="24"/>
        </w:rPr>
        <w:t>47</w:t>
      </w:r>
      <w:bookmarkStart w:id="3" w:name="_GoBack"/>
      <w:bookmarkEnd w:id="3"/>
    </w:p>
    <w:p w:rsidR="00D37A86" w:rsidRPr="00D37A86" w:rsidRDefault="00D37A86" w:rsidP="00D37A86">
      <w:pPr>
        <w:autoSpaceDE w:val="0"/>
        <w:jc w:val="both"/>
        <w:rPr>
          <w:sz w:val="24"/>
          <w:szCs w:val="24"/>
        </w:rPr>
      </w:pPr>
    </w:p>
    <w:p w:rsidR="00D37A86" w:rsidRPr="00D37A86" w:rsidRDefault="00D37A86" w:rsidP="00D37A86">
      <w:pPr>
        <w:autoSpaceDE w:val="0"/>
        <w:jc w:val="both"/>
      </w:pPr>
    </w:p>
    <w:p w:rsidR="00D37A86" w:rsidRPr="00EC4847" w:rsidRDefault="00D37A86" w:rsidP="00D37A86">
      <w:pPr>
        <w:jc w:val="center"/>
      </w:pPr>
      <w:r w:rsidRPr="00EC4847">
        <w:t>ПОЛОЖЕНИЕ</w:t>
      </w:r>
    </w:p>
    <w:p w:rsidR="00D37A86" w:rsidRPr="00EC4847" w:rsidRDefault="00D37A86" w:rsidP="00D37A86">
      <w:pPr>
        <w:jc w:val="center"/>
      </w:pPr>
      <w:r w:rsidRPr="00EC4847">
        <w:t xml:space="preserve">о порядке оказания поддержки субъектам малого и среднего предпринимательства </w:t>
      </w:r>
      <w:r w:rsidRPr="00EC4847">
        <w:rPr>
          <w:bCs/>
        </w:rPr>
        <w:t>и организациям</w:t>
      </w:r>
      <w:r w:rsidRPr="00EC4847">
        <w:t xml:space="preserve">, </w:t>
      </w:r>
      <w:r w:rsidRPr="00EC4847">
        <w:rPr>
          <w:bCs/>
        </w:rPr>
        <w:t>образующим</w:t>
      </w:r>
      <w:r w:rsidRPr="00EC4847">
        <w:t xml:space="preserve"> </w:t>
      </w:r>
      <w:r w:rsidRPr="00EC4847">
        <w:rPr>
          <w:bCs/>
        </w:rPr>
        <w:t>инфраструктуру</w:t>
      </w:r>
      <w:r w:rsidRPr="00EC4847">
        <w:t xml:space="preserve"> </w:t>
      </w:r>
      <w:r w:rsidRPr="00EC4847">
        <w:rPr>
          <w:bCs/>
        </w:rPr>
        <w:t>поддержки</w:t>
      </w:r>
      <w:r w:rsidRPr="00EC4847">
        <w:t xml:space="preserve"> </w:t>
      </w:r>
      <w:r w:rsidRPr="00EC4847">
        <w:rPr>
          <w:bCs/>
        </w:rPr>
        <w:t>субъектам</w:t>
      </w:r>
      <w:r w:rsidRPr="00EC4847">
        <w:t xml:space="preserve"> </w:t>
      </w:r>
      <w:r w:rsidRPr="00EC4847">
        <w:rPr>
          <w:bCs/>
        </w:rPr>
        <w:t>малого</w:t>
      </w:r>
      <w:r w:rsidRPr="00EC4847">
        <w:t xml:space="preserve"> </w:t>
      </w:r>
      <w:r w:rsidRPr="00EC4847">
        <w:rPr>
          <w:bCs/>
        </w:rPr>
        <w:t>и</w:t>
      </w:r>
      <w:r w:rsidRPr="00EC4847">
        <w:t xml:space="preserve"> </w:t>
      </w:r>
      <w:r w:rsidRPr="00EC4847">
        <w:rPr>
          <w:bCs/>
        </w:rPr>
        <w:t>среднего</w:t>
      </w:r>
      <w:r w:rsidRPr="00EC4847">
        <w:t xml:space="preserve"> </w:t>
      </w:r>
      <w:r w:rsidRPr="00EC4847">
        <w:rPr>
          <w:bCs/>
        </w:rPr>
        <w:t>предпринимательства</w:t>
      </w:r>
      <w:r w:rsidRPr="00EC4847">
        <w:t xml:space="preserve"> на территории </w:t>
      </w:r>
      <w:proofErr w:type="spellStart"/>
      <w:r w:rsidRPr="00EC4847">
        <w:t>Блечепсинского</w:t>
      </w:r>
      <w:proofErr w:type="spellEnd"/>
      <w:r w:rsidRPr="00EC4847">
        <w:t xml:space="preserve"> сельского поселения </w:t>
      </w:r>
      <w:proofErr w:type="spellStart"/>
      <w:r w:rsidRPr="00EC4847">
        <w:t>Кошехабльского</w:t>
      </w:r>
      <w:proofErr w:type="spellEnd"/>
      <w:r w:rsidRPr="00EC4847">
        <w:t xml:space="preserve"> района</w:t>
      </w:r>
    </w:p>
    <w:p w:rsidR="00D37A86" w:rsidRPr="00D37A86" w:rsidRDefault="00D37A86" w:rsidP="00D37A86">
      <w:pPr>
        <w:autoSpaceDE w:val="0"/>
        <w:jc w:val="both"/>
      </w:pPr>
    </w:p>
    <w:p w:rsidR="00D37A86" w:rsidRPr="00D37A86" w:rsidRDefault="00D37A86" w:rsidP="00D37A86">
      <w:pPr>
        <w:autoSpaceDE w:val="0"/>
        <w:jc w:val="center"/>
        <w:rPr>
          <w:b/>
          <w:sz w:val="26"/>
          <w:szCs w:val="26"/>
        </w:rPr>
      </w:pPr>
      <w:r w:rsidRPr="00D37A86">
        <w:rPr>
          <w:b/>
          <w:sz w:val="26"/>
          <w:szCs w:val="26"/>
          <w:lang w:val="en-US"/>
        </w:rPr>
        <w:t>I</w:t>
      </w:r>
      <w:r w:rsidRPr="00D37A86">
        <w:rPr>
          <w:b/>
          <w:sz w:val="26"/>
          <w:szCs w:val="26"/>
        </w:rPr>
        <w:t>. Общее положение</w:t>
      </w:r>
    </w:p>
    <w:p w:rsidR="00D37A86" w:rsidRPr="00D37A86" w:rsidRDefault="00D37A86" w:rsidP="00D37A86">
      <w:pPr>
        <w:tabs>
          <w:tab w:val="left" w:pos="0"/>
        </w:tabs>
        <w:ind w:firstLine="567"/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Pr="00D37A86">
        <w:rPr>
          <w:rFonts w:cs="Arial"/>
          <w:color w:val="000000"/>
          <w:sz w:val="26"/>
          <w:szCs w:val="26"/>
        </w:rPr>
        <w:t xml:space="preserve">малого </w:t>
      </w:r>
      <w:bookmarkStart w:id="5" w:name="YANDEX_35"/>
      <w:bookmarkEnd w:id="5"/>
      <w:r w:rsidRPr="00D37A86">
        <w:rPr>
          <w:rFonts w:cs="Arial"/>
          <w:color w:val="000000"/>
          <w:sz w:val="26"/>
          <w:szCs w:val="26"/>
        </w:rPr>
        <w:t xml:space="preserve">и </w:t>
      </w:r>
      <w:bookmarkStart w:id="6" w:name="YANDEX_36"/>
      <w:bookmarkEnd w:id="6"/>
      <w:r w:rsidRPr="00D37A86">
        <w:rPr>
          <w:rFonts w:cs="Arial"/>
          <w:color w:val="000000"/>
          <w:sz w:val="26"/>
          <w:szCs w:val="26"/>
        </w:rPr>
        <w:t xml:space="preserve">среднего </w:t>
      </w:r>
      <w:bookmarkStart w:id="7" w:name="YANDEX_37"/>
      <w:bookmarkEnd w:id="7"/>
      <w:r w:rsidRPr="00D37A86">
        <w:rPr>
          <w:rFonts w:cs="Arial"/>
          <w:color w:val="000000"/>
          <w:sz w:val="26"/>
          <w:szCs w:val="26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8" w:name="YANDEX_38"/>
      <w:bookmarkEnd w:id="8"/>
      <w:r w:rsidRPr="00D37A86">
        <w:rPr>
          <w:rFonts w:cs="Arial"/>
          <w:color w:val="000000"/>
          <w:sz w:val="26"/>
          <w:szCs w:val="26"/>
        </w:rPr>
        <w:t>малого</w:t>
      </w:r>
      <w:bookmarkStart w:id="9" w:name="YANDEX_39"/>
      <w:bookmarkEnd w:id="9"/>
      <w:r w:rsidRPr="00D37A86">
        <w:rPr>
          <w:rFonts w:cs="Arial"/>
          <w:color w:val="000000"/>
          <w:sz w:val="26"/>
          <w:szCs w:val="26"/>
        </w:rPr>
        <w:t xml:space="preserve"> и </w:t>
      </w:r>
      <w:bookmarkStart w:id="10" w:name="YANDEX_40"/>
      <w:bookmarkEnd w:id="10"/>
      <w:r w:rsidRPr="00D37A86">
        <w:rPr>
          <w:rFonts w:cs="Arial"/>
          <w:color w:val="000000"/>
          <w:sz w:val="26"/>
          <w:szCs w:val="26"/>
        </w:rPr>
        <w:t>среднего</w:t>
      </w:r>
      <w:bookmarkStart w:id="11" w:name="YANDEX_41"/>
      <w:bookmarkEnd w:id="11"/>
      <w:r w:rsidRPr="00D37A86">
        <w:rPr>
          <w:rFonts w:cs="Arial"/>
          <w:color w:val="000000"/>
          <w:sz w:val="26"/>
          <w:szCs w:val="26"/>
        </w:rPr>
        <w:t xml:space="preserve"> предпринимательства на территории </w:t>
      </w:r>
      <w:proofErr w:type="spellStart"/>
      <w:r w:rsidRPr="00D37A86">
        <w:rPr>
          <w:rFonts w:cs="Arial"/>
          <w:color w:val="000000"/>
          <w:sz w:val="26"/>
          <w:szCs w:val="26"/>
        </w:rPr>
        <w:t>Блечепсинского</w:t>
      </w:r>
      <w:proofErr w:type="spellEnd"/>
      <w:r w:rsidRPr="00D37A86">
        <w:rPr>
          <w:rFonts w:cs="Arial"/>
          <w:color w:val="000000"/>
          <w:sz w:val="26"/>
          <w:szCs w:val="26"/>
        </w:rPr>
        <w:t xml:space="preserve"> сельского поселения </w:t>
      </w:r>
      <w:proofErr w:type="spellStart"/>
      <w:r w:rsidRPr="00D37A86">
        <w:rPr>
          <w:rFonts w:cs="Arial"/>
          <w:color w:val="000000"/>
          <w:sz w:val="26"/>
          <w:szCs w:val="26"/>
        </w:rPr>
        <w:t>Кошехабльского</w:t>
      </w:r>
      <w:proofErr w:type="spellEnd"/>
      <w:r w:rsidRPr="00D37A86">
        <w:rPr>
          <w:rFonts w:cs="Arial"/>
          <w:color w:val="000000"/>
          <w:sz w:val="26"/>
          <w:szCs w:val="26"/>
        </w:rPr>
        <w:t xml:space="preserve"> района.</w:t>
      </w:r>
    </w:p>
    <w:p w:rsidR="00D37A86" w:rsidRPr="00D37A86" w:rsidRDefault="00D37A86" w:rsidP="00D37A86">
      <w:pPr>
        <w:tabs>
          <w:tab w:val="left" w:pos="1134"/>
        </w:tabs>
        <w:ind w:firstLine="360"/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   Настоящее положение определяет</w:t>
      </w:r>
      <w:bookmarkStart w:id="12" w:name="YANDEX_42"/>
      <w:bookmarkEnd w:id="12"/>
      <w:r w:rsidRPr="00D37A86">
        <w:rPr>
          <w:rFonts w:cs="Arial"/>
          <w:color w:val="000000"/>
          <w:sz w:val="26"/>
          <w:szCs w:val="26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Pr="00D37A86">
        <w:rPr>
          <w:rFonts w:cs="Arial"/>
          <w:color w:val="000000"/>
          <w:sz w:val="26"/>
          <w:szCs w:val="26"/>
        </w:rPr>
        <w:t xml:space="preserve">малого </w:t>
      </w:r>
      <w:bookmarkStart w:id="14" w:name="YANDEX_44"/>
      <w:bookmarkEnd w:id="14"/>
      <w:r w:rsidRPr="00D37A86">
        <w:rPr>
          <w:rFonts w:cs="Arial"/>
          <w:color w:val="000000"/>
          <w:sz w:val="26"/>
          <w:szCs w:val="26"/>
        </w:rPr>
        <w:t xml:space="preserve">и </w:t>
      </w:r>
      <w:bookmarkStart w:id="15" w:name="YANDEX_45"/>
      <w:bookmarkEnd w:id="15"/>
      <w:r w:rsidRPr="00D37A86">
        <w:rPr>
          <w:rFonts w:cs="Arial"/>
          <w:color w:val="000000"/>
          <w:sz w:val="26"/>
          <w:szCs w:val="26"/>
        </w:rPr>
        <w:t xml:space="preserve">среднего </w:t>
      </w:r>
      <w:bookmarkStart w:id="16" w:name="YANDEX_46"/>
      <w:bookmarkEnd w:id="16"/>
      <w:r w:rsidRPr="00D37A86">
        <w:rPr>
          <w:rFonts w:cs="Arial"/>
          <w:color w:val="000000"/>
          <w:sz w:val="26"/>
          <w:szCs w:val="26"/>
        </w:rPr>
        <w:t>предпринимательства.</w:t>
      </w:r>
    </w:p>
    <w:p w:rsidR="00D37A86" w:rsidRPr="00D37A86" w:rsidRDefault="00D37A86" w:rsidP="00D37A86">
      <w:pPr>
        <w:ind w:firstLine="547"/>
        <w:jc w:val="both"/>
        <w:rPr>
          <w:rFonts w:ascii="Arial" w:hAnsi="Arial" w:cs="Arial"/>
          <w:color w:val="000000"/>
          <w:sz w:val="26"/>
          <w:szCs w:val="26"/>
        </w:rPr>
      </w:pPr>
    </w:p>
    <w:p w:rsidR="00D37A86" w:rsidRPr="00D37A86" w:rsidRDefault="00D37A86" w:rsidP="00D37A86">
      <w:pPr>
        <w:ind w:firstLine="360"/>
        <w:jc w:val="both"/>
        <w:rPr>
          <w:rFonts w:cs="Arial"/>
          <w:b/>
          <w:color w:val="000000"/>
          <w:sz w:val="26"/>
          <w:szCs w:val="26"/>
        </w:rPr>
      </w:pPr>
      <w:r w:rsidRPr="00D37A86">
        <w:rPr>
          <w:rFonts w:cs="Arial"/>
          <w:b/>
          <w:bCs/>
          <w:color w:val="000000"/>
          <w:sz w:val="26"/>
          <w:szCs w:val="26"/>
          <w:lang w:val="en-US"/>
        </w:rPr>
        <w:t>II</w:t>
      </w:r>
      <w:r w:rsidRPr="00D37A86">
        <w:rPr>
          <w:rFonts w:cs="Arial"/>
          <w:b/>
          <w:bCs/>
          <w:color w:val="000000"/>
          <w:sz w:val="26"/>
          <w:szCs w:val="26"/>
        </w:rPr>
        <w:t xml:space="preserve">. Условия </w:t>
      </w:r>
      <w:bookmarkStart w:id="17" w:name="YANDEX_77"/>
      <w:bookmarkEnd w:id="17"/>
      <w:r w:rsidRPr="00D37A86">
        <w:rPr>
          <w:rFonts w:cs="Arial"/>
          <w:b/>
          <w:bCs/>
          <w:color w:val="000000"/>
          <w:sz w:val="26"/>
          <w:szCs w:val="26"/>
        </w:rPr>
        <w:t xml:space="preserve">и порядок </w:t>
      </w:r>
      <w:bookmarkStart w:id="18" w:name="YANDEX_78"/>
      <w:bookmarkEnd w:id="18"/>
      <w:r w:rsidRPr="00D37A86">
        <w:rPr>
          <w:rFonts w:cs="Arial"/>
          <w:b/>
          <w:bCs/>
          <w:color w:val="000000"/>
          <w:sz w:val="26"/>
          <w:szCs w:val="26"/>
        </w:rPr>
        <w:t xml:space="preserve">оказания </w:t>
      </w:r>
      <w:bookmarkStart w:id="19" w:name="YANDEX_79"/>
      <w:bookmarkEnd w:id="19"/>
      <w:r w:rsidRPr="00D37A86">
        <w:rPr>
          <w:rFonts w:cs="Arial"/>
          <w:b/>
          <w:bCs/>
          <w:color w:val="000000"/>
          <w:sz w:val="26"/>
          <w:szCs w:val="26"/>
        </w:rPr>
        <w:t xml:space="preserve">поддержки </w:t>
      </w:r>
      <w:bookmarkStart w:id="20" w:name="YANDEX_80"/>
      <w:bookmarkEnd w:id="20"/>
      <w:r w:rsidRPr="00D37A86">
        <w:rPr>
          <w:rFonts w:cs="Arial"/>
          <w:b/>
          <w:bCs/>
          <w:color w:val="000000"/>
          <w:sz w:val="26"/>
          <w:szCs w:val="26"/>
        </w:rPr>
        <w:t>субъектам</w:t>
      </w:r>
      <w:bookmarkStart w:id="21" w:name="YANDEX_81"/>
      <w:bookmarkEnd w:id="21"/>
      <w:r w:rsidRPr="00D37A86">
        <w:rPr>
          <w:rFonts w:cs="Arial"/>
          <w:b/>
          <w:bCs/>
          <w:color w:val="000000"/>
          <w:sz w:val="26"/>
          <w:szCs w:val="26"/>
        </w:rPr>
        <w:t xml:space="preserve"> малого</w:t>
      </w:r>
      <w:bookmarkStart w:id="22" w:name="YANDEX_82"/>
      <w:bookmarkEnd w:id="22"/>
      <w:r w:rsidRPr="00D37A86">
        <w:rPr>
          <w:rFonts w:cs="Arial"/>
          <w:b/>
          <w:bCs/>
          <w:color w:val="000000"/>
          <w:sz w:val="26"/>
          <w:szCs w:val="26"/>
        </w:rPr>
        <w:t xml:space="preserve"> и </w:t>
      </w:r>
      <w:bookmarkStart w:id="23" w:name="YANDEX_83"/>
      <w:bookmarkEnd w:id="23"/>
      <w:r w:rsidRPr="00D37A86">
        <w:rPr>
          <w:rFonts w:cs="Arial"/>
          <w:b/>
          <w:bCs/>
          <w:color w:val="000000"/>
          <w:sz w:val="26"/>
          <w:szCs w:val="26"/>
        </w:rPr>
        <w:t>среднего</w:t>
      </w:r>
      <w:bookmarkStart w:id="24" w:name="YANDEX_84"/>
      <w:bookmarkEnd w:id="24"/>
      <w:r w:rsidRPr="00D37A86">
        <w:rPr>
          <w:rFonts w:cs="Arial"/>
          <w:b/>
          <w:bCs/>
          <w:color w:val="000000"/>
          <w:sz w:val="26"/>
          <w:szCs w:val="26"/>
        </w:rPr>
        <w:t xml:space="preserve"> предпринимательства и организациям</w:t>
      </w:r>
      <w:r w:rsidRPr="00D37A86">
        <w:rPr>
          <w:rFonts w:cs="Arial"/>
          <w:b/>
          <w:color w:val="000000"/>
          <w:sz w:val="26"/>
          <w:szCs w:val="26"/>
        </w:rPr>
        <w:t xml:space="preserve">, </w:t>
      </w:r>
      <w:r w:rsidRPr="00D37A86">
        <w:rPr>
          <w:rFonts w:cs="Arial"/>
          <w:b/>
          <w:bCs/>
          <w:color w:val="000000"/>
          <w:sz w:val="26"/>
          <w:szCs w:val="26"/>
        </w:rPr>
        <w:t>образующим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инфраструктуру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поддержки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субъектов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малого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и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среднего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 xml:space="preserve">предпринимательства на территории </w:t>
      </w:r>
      <w:proofErr w:type="spellStart"/>
      <w:r w:rsidRPr="00D37A86">
        <w:rPr>
          <w:rFonts w:cs="Arial"/>
          <w:b/>
          <w:bCs/>
          <w:color w:val="000000"/>
          <w:sz w:val="26"/>
          <w:szCs w:val="26"/>
        </w:rPr>
        <w:t>Блечепсинского</w:t>
      </w:r>
      <w:proofErr w:type="spellEnd"/>
      <w:r w:rsidRPr="00D37A86">
        <w:rPr>
          <w:rFonts w:cs="Arial"/>
          <w:b/>
          <w:bCs/>
          <w:color w:val="000000"/>
          <w:sz w:val="26"/>
          <w:szCs w:val="26"/>
        </w:rPr>
        <w:t xml:space="preserve"> сельского поселения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proofErr w:type="spellStart"/>
      <w:r w:rsidRPr="00D37A86">
        <w:rPr>
          <w:rFonts w:cs="Arial"/>
          <w:b/>
          <w:color w:val="000000"/>
          <w:sz w:val="26"/>
          <w:szCs w:val="26"/>
        </w:rPr>
        <w:t>Кошехабльского</w:t>
      </w:r>
      <w:proofErr w:type="spellEnd"/>
      <w:r w:rsidRPr="00D37A86">
        <w:rPr>
          <w:rFonts w:cs="Arial"/>
          <w:b/>
          <w:color w:val="000000"/>
          <w:sz w:val="26"/>
          <w:szCs w:val="26"/>
        </w:rPr>
        <w:t xml:space="preserve"> района.</w:t>
      </w:r>
    </w:p>
    <w:p w:rsidR="00D37A86" w:rsidRPr="00D37A86" w:rsidRDefault="00D37A86" w:rsidP="00D37A86">
      <w:pPr>
        <w:ind w:firstLine="720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tabs>
          <w:tab w:val="left" w:pos="0"/>
        </w:tabs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2.1. На территории</w:t>
      </w:r>
      <w:bookmarkStart w:id="25" w:name="YANDEX_85"/>
      <w:bookmarkEnd w:id="25"/>
      <w:r w:rsidRPr="00D37A86">
        <w:rPr>
          <w:rFonts w:cs="Arial"/>
          <w:color w:val="000000"/>
          <w:sz w:val="26"/>
          <w:szCs w:val="26"/>
        </w:rPr>
        <w:t xml:space="preserve"> </w:t>
      </w:r>
      <w:proofErr w:type="spellStart"/>
      <w:r w:rsidRPr="00D37A86">
        <w:rPr>
          <w:rFonts w:cs="Arial"/>
          <w:color w:val="000000"/>
          <w:sz w:val="26"/>
          <w:szCs w:val="26"/>
        </w:rPr>
        <w:t>Блечепсинского</w:t>
      </w:r>
      <w:proofErr w:type="spellEnd"/>
      <w:r w:rsidRPr="00D37A86">
        <w:rPr>
          <w:rFonts w:cs="Arial"/>
          <w:color w:val="000000"/>
          <w:sz w:val="26"/>
          <w:szCs w:val="26"/>
        </w:rPr>
        <w:t xml:space="preserve"> сельского поселения </w:t>
      </w:r>
      <w:proofErr w:type="spellStart"/>
      <w:r w:rsidRPr="00D37A86">
        <w:rPr>
          <w:rFonts w:cs="Arial"/>
          <w:color w:val="000000"/>
          <w:sz w:val="26"/>
          <w:szCs w:val="26"/>
        </w:rPr>
        <w:t>Кошехабльского</w:t>
      </w:r>
      <w:proofErr w:type="spellEnd"/>
      <w:r w:rsidRPr="00D37A86">
        <w:rPr>
          <w:rFonts w:cs="Arial"/>
          <w:color w:val="000000"/>
          <w:sz w:val="26"/>
          <w:szCs w:val="26"/>
        </w:rPr>
        <w:t xml:space="preserve"> района поддержка</w:t>
      </w:r>
      <w:bookmarkStart w:id="26" w:name="YANDEX_86"/>
      <w:bookmarkEnd w:id="26"/>
      <w:r w:rsidRPr="00D37A86">
        <w:rPr>
          <w:rFonts w:cs="Arial"/>
          <w:color w:val="000000"/>
          <w:sz w:val="26"/>
          <w:szCs w:val="26"/>
        </w:rPr>
        <w:t xml:space="preserve"> субъект</w:t>
      </w:r>
      <w:bookmarkStart w:id="27" w:name="YANDEX_87"/>
      <w:bookmarkEnd w:id="27"/>
      <w:r w:rsidRPr="00D37A86">
        <w:rPr>
          <w:rFonts w:cs="Arial"/>
          <w:color w:val="000000"/>
          <w:sz w:val="26"/>
          <w:szCs w:val="26"/>
        </w:rPr>
        <w:t>ам малого</w:t>
      </w:r>
      <w:bookmarkStart w:id="28" w:name="YANDEX_88"/>
      <w:bookmarkEnd w:id="28"/>
      <w:r w:rsidRPr="00D37A86">
        <w:rPr>
          <w:rFonts w:cs="Arial"/>
          <w:color w:val="000000"/>
          <w:sz w:val="26"/>
          <w:szCs w:val="26"/>
        </w:rPr>
        <w:t xml:space="preserve"> и</w:t>
      </w:r>
      <w:bookmarkStart w:id="29" w:name="YANDEX_89"/>
      <w:bookmarkEnd w:id="29"/>
      <w:r w:rsidRPr="00D37A86">
        <w:rPr>
          <w:rFonts w:cs="Arial"/>
          <w:color w:val="000000"/>
          <w:sz w:val="26"/>
          <w:szCs w:val="26"/>
        </w:rPr>
        <w:t xml:space="preserve"> среднего</w:t>
      </w:r>
      <w:bookmarkStart w:id="30" w:name="YANDEX_90"/>
      <w:bookmarkEnd w:id="30"/>
      <w:r w:rsidRPr="00D37A86">
        <w:rPr>
          <w:rFonts w:cs="Arial"/>
          <w:color w:val="000000"/>
          <w:sz w:val="26"/>
          <w:szCs w:val="26"/>
        </w:rPr>
        <w:t xml:space="preserve"> предпринимательства </w:t>
      </w:r>
      <w:r w:rsidRPr="00D37A86">
        <w:rPr>
          <w:rFonts w:cs="Arial"/>
          <w:bCs/>
          <w:color w:val="000000"/>
          <w:sz w:val="26"/>
          <w:szCs w:val="26"/>
        </w:rPr>
        <w:t>и организациям</w:t>
      </w:r>
      <w:r w:rsidRPr="00D37A86">
        <w:rPr>
          <w:rFonts w:cs="Arial"/>
          <w:color w:val="000000"/>
          <w:sz w:val="26"/>
          <w:szCs w:val="26"/>
        </w:rPr>
        <w:t xml:space="preserve">, </w:t>
      </w:r>
      <w:r w:rsidRPr="00D37A86">
        <w:rPr>
          <w:rFonts w:cs="Arial"/>
          <w:bCs/>
          <w:color w:val="000000"/>
          <w:sz w:val="26"/>
          <w:szCs w:val="26"/>
        </w:rPr>
        <w:t>образующим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инфраструктуру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поддержки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субъектов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малого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среднего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предпринимательства</w:t>
      </w:r>
      <w:r w:rsidRPr="00D37A86">
        <w:rPr>
          <w:rFonts w:cs="Arial"/>
          <w:color w:val="000000"/>
          <w:sz w:val="26"/>
          <w:szCs w:val="26"/>
        </w:rPr>
        <w:t xml:space="preserve"> может осуществляться в следующих формах: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 -консультационная;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 -финансовая;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 -имущественная;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 -информационная;</w:t>
      </w:r>
      <w:bookmarkStart w:id="31" w:name="YANDEX_91"/>
      <w:bookmarkEnd w:id="31"/>
      <w:r w:rsidRPr="00D37A86">
        <w:rPr>
          <w:rFonts w:cs="Arial"/>
          <w:color w:val="000000"/>
          <w:sz w:val="26"/>
          <w:szCs w:val="26"/>
        </w:rPr>
        <w:t xml:space="preserve"> 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bookmarkStart w:id="32" w:name="YANDEX_98"/>
      <w:r w:rsidRPr="00D37A86">
        <w:rPr>
          <w:rFonts w:cs="Arial"/>
          <w:color w:val="000000"/>
          <w:sz w:val="26"/>
          <w:szCs w:val="26"/>
        </w:rPr>
        <w:t xml:space="preserve"> </w:t>
      </w:r>
      <w:bookmarkEnd w:id="32"/>
      <w:r w:rsidRPr="00D37A86">
        <w:rPr>
          <w:rFonts w:cs="Arial"/>
          <w:color w:val="000000"/>
          <w:sz w:val="26"/>
          <w:szCs w:val="26"/>
        </w:rPr>
        <w:t xml:space="preserve">2.2. Основными принципами </w:t>
      </w:r>
      <w:bookmarkStart w:id="33" w:name="YANDEX_119"/>
      <w:bookmarkEnd w:id="33"/>
      <w:r w:rsidRPr="00D37A86">
        <w:rPr>
          <w:rFonts w:cs="Arial"/>
          <w:color w:val="000000"/>
          <w:sz w:val="26"/>
          <w:szCs w:val="26"/>
        </w:rPr>
        <w:t>поддержки являются: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-заявительный </w:t>
      </w:r>
      <w:bookmarkStart w:id="34" w:name="YANDEX_120"/>
      <w:bookmarkEnd w:id="34"/>
      <w:r w:rsidRPr="00D37A86">
        <w:rPr>
          <w:rFonts w:cs="Arial"/>
          <w:color w:val="000000"/>
          <w:sz w:val="26"/>
          <w:szCs w:val="26"/>
        </w:rPr>
        <w:t xml:space="preserve">порядок </w:t>
      </w:r>
      <w:bookmarkStart w:id="35" w:name="YANDEX_121"/>
      <w:bookmarkEnd w:id="35"/>
      <w:r w:rsidRPr="00D37A86">
        <w:rPr>
          <w:rFonts w:cs="Arial"/>
          <w:color w:val="000000"/>
          <w:sz w:val="26"/>
          <w:szCs w:val="26"/>
        </w:rPr>
        <w:t xml:space="preserve">обращения </w:t>
      </w:r>
      <w:bookmarkStart w:id="36" w:name="YANDEX_122"/>
      <w:bookmarkEnd w:id="36"/>
      <w:r w:rsidRPr="00D37A86">
        <w:rPr>
          <w:rFonts w:cs="Arial"/>
          <w:color w:val="000000"/>
          <w:sz w:val="26"/>
          <w:szCs w:val="26"/>
        </w:rPr>
        <w:t>субъектов</w:t>
      </w:r>
      <w:bookmarkStart w:id="37" w:name="YANDEX_123"/>
      <w:bookmarkEnd w:id="37"/>
      <w:r w:rsidRPr="00D37A86">
        <w:rPr>
          <w:rFonts w:cs="Arial"/>
          <w:color w:val="000000"/>
          <w:sz w:val="26"/>
          <w:szCs w:val="26"/>
        </w:rPr>
        <w:t xml:space="preserve"> малого </w:t>
      </w:r>
      <w:bookmarkStart w:id="38" w:name="YANDEX_124"/>
      <w:bookmarkEnd w:id="38"/>
      <w:r w:rsidRPr="00D37A86">
        <w:rPr>
          <w:rFonts w:cs="Arial"/>
          <w:color w:val="000000"/>
          <w:sz w:val="26"/>
          <w:szCs w:val="26"/>
        </w:rPr>
        <w:t xml:space="preserve">и </w:t>
      </w:r>
      <w:bookmarkStart w:id="39" w:name="YANDEX_125"/>
      <w:bookmarkEnd w:id="39"/>
      <w:r w:rsidRPr="00D37A86">
        <w:rPr>
          <w:rFonts w:cs="Arial"/>
          <w:color w:val="000000"/>
          <w:sz w:val="26"/>
          <w:szCs w:val="26"/>
        </w:rPr>
        <w:t>среднего</w:t>
      </w:r>
      <w:bookmarkStart w:id="40" w:name="YANDEX_126"/>
      <w:bookmarkEnd w:id="40"/>
      <w:r w:rsidRPr="00D37A86">
        <w:rPr>
          <w:rFonts w:cs="Arial"/>
          <w:color w:val="000000"/>
          <w:sz w:val="26"/>
          <w:szCs w:val="26"/>
        </w:rPr>
        <w:t xml:space="preserve"> предпринимательства </w:t>
      </w:r>
      <w:bookmarkStart w:id="41" w:name="YANDEX_127"/>
      <w:bookmarkEnd w:id="41"/>
      <w:r w:rsidRPr="00D37A86">
        <w:rPr>
          <w:rFonts w:cs="Arial"/>
          <w:color w:val="000000"/>
          <w:sz w:val="26"/>
          <w:szCs w:val="26"/>
        </w:rPr>
        <w:t>за</w:t>
      </w:r>
      <w:bookmarkStart w:id="42" w:name="YANDEX_128"/>
      <w:bookmarkEnd w:id="42"/>
      <w:r w:rsidRPr="00D37A86">
        <w:rPr>
          <w:rFonts w:cs="Arial"/>
          <w:color w:val="000000"/>
          <w:sz w:val="26"/>
          <w:szCs w:val="26"/>
        </w:rPr>
        <w:t xml:space="preserve"> оказанием</w:t>
      </w:r>
      <w:bookmarkStart w:id="43" w:name="YANDEX_129"/>
      <w:bookmarkEnd w:id="43"/>
      <w:r w:rsidRPr="00D37A86">
        <w:rPr>
          <w:rFonts w:cs="Arial"/>
          <w:color w:val="000000"/>
          <w:sz w:val="26"/>
          <w:szCs w:val="26"/>
        </w:rPr>
        <w:t xml:space="preserve"> поддержки;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-доступность инфраструктуры </w:t>
      </w:r>
      <w:bookmarkStart w:id="44" w:name="YANDEX_130"/>
      <w:bookmarkEnd w:id="44"/>
      <w:r w:rsidRPr="00D37A86">
        <w:rPr>
          <w:rFonts w:cs="Arial"/>
          <w:color w:val="000000"/>
          <w:sz w:val="26"/>
          <w:szCs w:val="26"/>
        </w:rPr>
        <w:t>поддержки</w:t>
      </w:r>
      <w:bookmarkStart w:id="45" w:name="YANDEX_131"/>
      <w:bookmarkEnd w:id="45"/>
      <w:r w:rsidRPr="00D37A86">
        <w:rPr>
          <w:rFonts w:cs="Arial"/>
          <w:color w:val="000000"/>
          <w:sz w:val="26"/>
          <w:szCs w:val="26"/>
        </w:rPr>
        <w:t xml:space="preserve"> субъектов </w:t>
      </w:r>
      <w:bookmarkStart w:id="46" w:name="YANDEX_132"/>
      <w:bookmarkEnd w:id="46"/>
      <w:r w:rsidRPr="00D37A86">
        <w:rPr>
          <w:rFonts w:cs="Arial"/>
          <w:color w:val="000000"/>
          <w:sz w:val="26"/>
          <w:szCs w:val="26"/>
        </w:rPr>
        <w:t>малого</w:t>
      </w:r>
      <w:bookmarkStart w:id="47" w:name="YANDEX_133"/>
      <w:bookmarkEnd w:id="47"/>
      <w:r w:rsidRPr="00D37A86">
        <w:rPr>
          <w:rFonts w:cs="Arial"/>
          <w:color w:val="000000"/>
          <w:sz w:val="26"/>
          <w:szCs w:val="26"/>
        </w:rPr>
        <w:t xml:space="preserve"> и </w:t>
      </w:r>
      <w:bookmarkStart w:id="48" w:name="YANDEX_134"/>
      <w:bookmarkEnd w:id="48"/>
      <w:r w:rsidRPr="00D37A86">
        <w:rPr>
          <w:rFonts w:cs="Arial"/>
          <w:color w:val="000000"/>
          <w:sz w:val="26"/>
          <w:szCs w:val="26"/>
        </w:rPr>
        <w:t>среднего</w:t>
      </w:r>
      <w:bookmarkStart w:id="49" w:name="YANDEX_135"/>
      <w:bookmarkEnd w:id="49"/>
      <w:r w:rsidRPr="00D37A86">
        <w:rPr>
          <w:rFonts w:cs="Arial"/>
          <w:color w:val="000000"/>
          <w:sz w:val="26"/>
          <w:szCs w:val="26"/>
        </w:rPr>
        <w:t xml:space="preserve"> предпринимательства;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-равный доступ</w:t>
      </w:r>
      <w:bookmarkStart w:id="50" w:name="YANDEX_136"/>
      <w:bookmarkEnd w:id="50"/>
      <w:r w:rsidRPr="00D37A86">
        <w:rPr>
          <w:rFonts w:cs="Arial"/>
          <w:color w:val="000000"/>
          <w:sz w:val="26"/>
          <w:szCs w:val="26"/>
        </w:rPr>
        <w:t xml:space="preserve"> субъектов </w:t>
      </w:r>
      <w:bookmarkStart w:id="51" w:name="YANDEX_137"/>
      <w:bookmarkEnd w:id="51"/>
      <w:r w:rsidRPr="00D37A86">
        <w:rPr>
          <w:rFonts w:cs="Arial"/>
          <w:color w:val="000000"/>
          <w:sz w:val="26"/>
          <w:szCs w:val="26"/>
        </w:rPr>
        <w:t xml:space="preserve">малого </w:t>
      </w:r>
      <w:bookmarkStart w:id="52" w:name="YANDEX_138"/>
      <w:bookmarkEnd w:id="52"/>
      <w:r w:rsidRPr="00D37A86">
        <w:rPr>
          <w:rFonts w:cs="Arial"/>
          <w:color w:val="000000"/>
          <w:sz w:val="26"/>
          <w:szCs w:val="26"/>
        </w:rPr>
        <w:t xml:space="preserve">и </w:t>
      </w:r>
      <w:bookmarkStart w:id="53" w:name="YANDEX_139"/>
      <w:bookmarkEnd w:id="53"/>
      <w:r w:rsidRPr="00D37A86">
        <w:rPr>
          <w:rFonts w:cs="Arial"/>
          <w:color w:val="000000"/>
          <w:sz w:val="26"/>
          <w:szCs w:val="26"/>
        </w:rPr>
        <w:t xml:space="preserve">среднего </w:t>
      </w:r>
      <w:bookmarkStart w:id="54" w:name="YANDEX_140"/>
      <w:bookmarkEnd w:id="54"/>
      <w:r w:rsidRPr="00D37A86">
        <w:rPr>
          <w:rFonts w:cs="Arial"/>
          <w:color w:val="000000"/>
          <w:sz w:val="26"/>
          <w:szCs w:val="26"/>
        </w:rPr>
        <w:t>предпринимательства к мероприятиям действующей программы;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bookmarkStart w:id="55" w:name="YANDEX_141"/>
      <w:bookmarkEnd w:id="55"/>
      <w:r w:rsidRPr="00D37A86">
        <w:rPr>
          <w:rFonts w:cs="Arial"/>
          <w:color w:val="000000"/>
          <w:sz w:val="26"/>
          <w:szCs w:val="26"/>
        </w:rPr>
        <w:t xml:space="preserve">-оказание </w:t>
      </w:r>
      <w:bookmarkStart w:id="56" w:name="YANDEX_142"/>
      <w:bookmarkEnd w:id="56"/>
      <w:r w:rsidRPr="00D37A86">
        <w:rPr>
          <w:rFonts w:cs="Arial"/>
          <w:color w:val="000000"/>
          <w:sz w:val="26"/>
          <w:szCs w:val="26"/>
        </w:rPr>
        <w:t>поддержки с соблюдением требований действующего законодательства;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-открытость процедур</w:t>
      </w:r>
      <w:bookmarkStart w:id="57" w:name="YANDEX_143"/>
      <w:bookmarkEnd w:id="57"/>
      <w:r w:rsidRPr="00D37A86">
        <w:rPr>
          <w:rFonts w:cs="Arial"/>
          <w:color w:val="000000"/>
          <w:sz w:val="26"/>
          <w:szCs w:val="26"/>
        </w:rPr>
        <w:t xml:space="preserve"> оказания</w:t>
      </w:r>
      <w:bookmarkStart w:id="58" w:name="YANDEX_144"/>
      <w:bookmarkEnd w:id="58"/>
      <w:r w:rsidRPr="00D37A86">
        <w:rPr>
          <w:rFonts w:cs="Arial"/>
          <w:color w:val="000000"/>
          <w:sz w:val="26"/>
          <w:szCs w:val="26"/>
        </w:rPr>
        <w:t xml:space="preserve"> поддержки.</w:t>
      </w:r>
    </w:p>
    <w:p w:rsidR="00D37A86" w:rsidRPr="00D37A86" w:rsidRDefault="00D37A86" w:rsidP="00D37A86">
      <w:pPr>
        <w:ind w:firstLine="567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tabs>
          <w:tab w:val="left" w:pos="1134"/>
        </w:tabs>
        <w:autoSpaceDE w:val="0"/>
        <w:ind w:firstLine="360"/>
        <w:jc w:val="both"/>
        <w:rPr>
          <w:bCs/>
          <w:kern w:val="1"/>
          <w:sz w:val="26"/>
          <w:szCs w:val="26"/>
        </w:rPr>
      </w:pPr>
      <w:bookmarkStart w:id="59" w:name="YANDEX_145"/>
      <w:r w:rsidRPr="00D37A86">
        <w:rPr>
          <w:sz w:val="26"/>
          <w:szCs w:val="26"/>
        </w:rPr>
        <w:t xml:space="preserve"> </w:t>
      </w:r>
      <w:bookmarkEnd w:id="59"/>
      <w:r w:rsidRPr="00D37A86">
        <w:rPr>
          <w:sz w:val="26"/>
          <w:szCs w:val="26"/>
        </w:rPr>
        <w:t xml:space="preserve">  При обращении субъектов малого и среднего предпринимательства за оказанием поддержки </w:t>
      </w:r>
      <w:r w:rsidRPr="00D37A86">
        <w:rPr>
          <w:bCs/>
          <w:kern w:val="1"/>
          <w:sz w:val="26"/>
          <w:szCs w:val="26"/>
        </w:rPr>
        <w:t xml:space="preserve">обращение рассматривается в соответствии с </w:t>
      </w:r>
      <w:bookmarkStart w:id="60" w:name="YANDEX_152"/>
      <w:bookmarkEnd w:id="60"/>
      <w:r w:rsidRPr="00D37A86">
        <w:rPr>
          <w:bCs/>
          <w:kern w:val="1"/>
          <w:sz w:val="26"/>
          <w:szCs w:val="26"/>
        </w:rPr>
        <w:t xml:space="preserve">Порядком рассмотрения обращений субъектов малого и среднего предпринимательства в администрации </w:t>
      </w:r>
      <w:proofErr w:type="spellStart"/>
      <w:r w:rsidRPr="00D37A86">
        <w:rPr>
          <w:bCs/>
          <w:kern w:val="1"/>
          <w:sz w:val="26"/>
          <w:szCs w:val="26"/>
        </w:rPr>
        <w:t>Блечепсинского</w:t>
      </w:r>
      <w:proofErr w:type="spellEnd"/>
      <w:r w:rsidRPr="00D37A86">
        <w:rPr>
          <w:bCs/>
          <w:kern w:val="1"/>
          <w:sz w:val="26"/>
          <w:szCs w:val="26"/>
        </w:rPr>
        <w:t xml:space="preserve"> сельского поселения </w:t>
      </w:r>
      <w:proofErr w:type="spellStart"/>
      <w:r w:rsidRPr="00D37A86">
        <w:rPr>
          <w:bCs/>
          <w:kern w:val="1"/>
          <w:sz w:val="26"/>
          <w:szCs w:val="26"/>
        </w:rPr>
        <w:t>Кошехабльского</w:t>
      </w:r>
      <w:proofErr w:type="spellEnd"/>
      <w:r w:rsidRPr="00D37A86">
        <w:rPr>
          <w:bCs/>
          <w:kern w:val="1"/>
          <w:sz w:val="26"/>
          <w:szCs w:val="26"/>
        </w:rPr>
        <w:t xml:space="preserve"> района.</w:t>
      </w:r>
    </w:p>
    <w:p w:rsidR="00D37A86" w:rsidRPr="00D37A86" w:rsidRDefault="00D37A86" w:rsidP="00D37A86">
      <w:pPr>
        <w:tabs>
          <w:tab w:val="left" w:pos="1134"/>
        </w:tabs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2.3. Субъектам</w:t>
      </w:r>
      <w:bookmarkStart w:id="61" w:name="YANDEX_153"/>
      <w:bookmarkEnd w:id="61"/>
      <w:r w:rsidRPr="00D37A86">
        <w:rPr>
          <w:sz w:val="26"/>
          <w:szCs w:val="26"/>
        </w:rPr>
        <w:t xml:space="preserve">и малого и среднего </w:t>
      </w:r>
      <w:bookmarkStart w:id="62" w:name="YANDEX_154"/>
      <w:bookmarkEnd w:id="62"/>
      <w:r w:rsidRPr="00D37A86">
        <w:rPr>
          <w:sz w:val="26"/>
          <w:szCs w:val="26"/>
        </w:rPr>
        <w:t xml:space="preserve">предпринимательства, претендующим на получение </w:t>
      </w:r>
      <w:bookmarkStart w:id="63" w:name="YANDEX_155"/>
      <w:bookmarkEnd w:id="63"/>
      <w:r w:rsidRPr="00D37A86">
        <w:rPr>
          <w:sz w:val="26"/>
          <w:szCs w:val="26"/>
        </w:rPr>
        <w:t>поддержки, должны быть предоставлены следующие документы:</w:t>
      </w:r>
    </w:p>
    <w:p w:rsidR="00D37A86" w:rsidRPr="00D37A86" w:rsidRDefault="00D37A86" w:rsidP="00D37A86">
      <w:pPr>
        <w:numPr>
          <w:ilvl w:val="0"/>
          <w:numId w:val="9"/>
        </w:numPr>
        <w:autoSpaceDE w:val="0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заявление на получение поддержки;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копии регистрационных, учредительных документов со всеми действующими изменениями и дополнениями;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копии лицензии на заявленную деятельность;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справки из налогового органа об отсутствии задолженности по платежам в бюджет;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D37A86" w:rsidRPr="00D37A86" w:rsidRDefault="00D37A86" w:rsidP="00D37A86">
      <w:pPr>
        <w:shd w:val="clear" w:color="auto" w:fill="FFFFFF"/>
        <w:ind w:firstLine="709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D37A86" w:rsidRPr="00D37A86" w:rsidRDefault="00D37A86" w:rsidP="00D37A86">
      <w:pPr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выписку из Единого государственного реестра юридических лиц;</w:t>
      </w:r>
    </w:p>
    <w:p w:rsidR="00D37A86" w:rsidRPr="00D37A86" w:rsidRDefault="00D37A86" w:rsidP="00D37A86">
      <w:pPr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налоговую декларацию за предшествующий отчетный период;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справку о средней численности работников за предшествующий календарный год;</w:t>
      </w:r>
    </w:p>
    <w:p w:rsidR="00D37A86" w:rsidRPr="00D37A86" w:rsidRDefault="00D37A86" w:rsidP="00D37A86">
      <w:pPr>
        <w:numPr>
          <w:ilvl w:val="0"/>
          <w:numId w:val="10"/>
        </w:numPr>
        <w:shd w:val="clear" w:color="auto" w:fill="FFFFFF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бухгалтерский баланс за предшествующий отчетный период.</w:t>
      </w:r>
    </w:p>
    <w:p w:rsidR="00D37A86" w:rsidRPr="00D37A86" w:rsidRDefault="00D37A86" w:rsidP="00D37A86">
      <w:pPr>
        <w:shd w:val="clear" w:color="auto" w:fill="FEFEFE"/>
        <w:jc w:val="both"/>
        <w:rPr>
          <w:bCs/>
          <w:kern w:val="1"/>
          <w:sz w:val="26"/>
          <w:szCs w:val="26"/>
        </w:rPr>
      </w:pPr>
      <w:r w:rsidRPr="00D37A86">
        <w:rPr>
          <w:iCs/>
          <w:sz w:val="26"/>
          <w:szCs w:val="26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D37A86">
        <w:rPr>
          <w:bCs/>
          <w:kern w:val="1"/>
          <w:sz w:val="26"/>
          <w:szCs w:val="26"/>
        </w:rPr>
        <w:t xml:space="preserve">субъектов малого и среднего предпринимательства </w:t>
      </w:r>
    </w:p>
    <w:p w:rsidR="00D37A86" w:rsidRPr="00D37A86" w:rsidRDefault="00D37A86" w:rsidP="00D37A86">
      <w:pPr>
        <w:shd w:val="clear" w:color="auto" w:fill="FEFEFE"/>
        <w:jc w:val="both"/>
        <w:rPr>
          <w:bCs/>
          <w:kern w:val="1"/>
          <w:sz w:val="26"/>
          <w:szCs w:val="26"/>
        </w:rPr>
      </w:pPr>
      <w:r w:rsidRPr="00D37A86">
        <w:rPr>
          <w:bCs/>
          <w:kern w:val="1"/>
          <w:sz w:val="26"/>
          <w:szCs w:val="26"/>
        </w:rPr>
        <w:t xml:space="preserve">в администрации </w:t>
      </w:r>
      <w:proofErr w:type="spellStart"/>
      <w:r w:rsidRPr="00D37A86">
        <w:rPr>
          <w:bCs/>
          <w:kern w:val="1"/>
          <w:sz w:val="26"/>
          <w:szCs w:val="26"/>
        </w:rPr>
        <w:t>Блечепсинского</w:t>
      </w:r>
      <w:proofErr w:type="spellEnd"/>
      <w:r w:rsidRPr="00D37A86">
        <w:rPr>
          <w:bCs/>
          <w:kern w:val="1"/>
          <w:sz w:val="26"/>
          <w:szCs w:val="26"/>
        </w:rPr>
        <w:t xml:space="preserve"> сельского поселения согласно </w:t>
      </w:r>
      <w:r w:rsidRPr="00D37A86">
        <w:rPr>
          <w:kern w:val="1"/>
          <w:sz w:val="26"/>
          <w:szCs w:val="26"/>
          <w:u w:val="single"/>
        </w:rPr>
        <w:t>приложению № 2</w:t>
      </w:r>
      <w:r w:rsidRPr="00D37A86">
        <w:rPr>
          <w:bCs/>
          <w:kern w:val="1"/>
          <w:sz w:val="26"/>
          <w:szCs w:val="26"/>
        </w:rPr>
        <w:t xml:space="preserve"> к настоящему положению.</w:t>
      </w:r>
    </w:p>
    <w:p w:rsidR="00D37A86" w:rsidRPr="00D37A86" w:rsidRDefault="00D37A86" w:rsidP="00D37A86">
      <w:pPr>
        <w:shd w:val="clear" w:color="auto" w:fill="FEFEFE"/>
        <w:jc w:val="both"/>
        <w:rPr>
          <w:bCs/>
          <w:kern w:val="1"/>
          <w:sz w:val="26"/>
          <w:szCs w:val="26"/>
        </w:rPr>
      </w:pPr>
      <w:r w:rsidRPr="00D37A86">
        <w:rPr>
          <w:sz w:val="26"/>
          <w:szCs w:val="26"/>
        </w:rPr>
        <w:t xml:space="preserve">2.6. Поддержка не может оказываться в отношении </w:t>
      </w:r>
      <w:bookmarkStart w:id="64" w:name="YANDEX_170"/>
      <w:bookmarkEnd w:id="64"/>
      <w:r w:rsidRPr="00D37A86">
        <w:rPr>
          <w:sz w:val="26"/>
          <w:szCs w:val="26"/>
        </w:rPr>
        <w:t xml:space="preserve">субъектов </w:t>
      </w:r>
      <w:bookmarkStart w:id="65" w:name="YANDEX_171"/>
      <w:bookmarkEnd w:id="65"/>
      <w:r w:rsidRPr="00D37A86">
        <w:rPr>
          <w:sz w:val="26"/>
          <w:szCs w:val="26"/>
        </w:rPr>
        <w:t>малого</w:t>
      </w:r>
      <w:bookmarkStart w:id="66" w:name="YANDEX_172"/>
      <w:bookmarkEnd w:id="66"/>
      <w:r w:rsidRPr="00D37A86">
        <w:rPr>
          <w:sz w:val="26"/>
          <w:szCs w:val="26"/>
        </w:rPr>
        <w:t xml:space="preserve"> и </w:t>
      </w:r>
      <w:bookmarkStart w:id="67" w:name="YANDEX_173"/>
      <w:bookmarkEnd w:id="67"/>
      <w:r w:rsidRPr="00D37A86">
        <w:rPr>
          <w:sz w:val="26"/>
          <w:szCs w:val="26"/>
        </w:rPr>
        <w:t>среднего</w:t>
      </w:r>
      <w:bookmarkStart w:id="68" w:name="YANDEX_174"/>
      <w:bookmarkEnd w:id="68"/>
      <w:r w:rsidRPr="00D37A86">
        <w:rPr>
          <w:sz w:val="26"/>
          <w:szCs w:val="26"/>
        </w:rPr>
        <w:t xml:space="preserve"> предпринимательства: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-являющихся участниками соглашений о разделе продукции;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-</w:t>
      </w:r>
      <w:proofErr w:type="gramStart"/>
      <w:r w:rsidRPr="00D37A86">
        <w:rPr>
          <w:rFonts w:cs="Arial"/>
          <w:color w:val="000000"/>
          <w:sz w:val="26"/>
          <w:szCs w:val="26"/>
        </w:rPr>
        <w:t>осуществляющих</w:t>
      </w:r>
      <w:proofErr w:type="gramEnd"/>
      <w:r w:rsidRPr="00D37A86">
        <w:rPr>
          <w:rFonts w:cs="Arial"/>
          <w:color w:val="000000"/>
          <w:sz w:val="26"/>
          <w:szCs w:val="26"/>
        </w:rPr>
        <w:t xml:space="preserve"> предпринимательскую деятельность в сфере игорного бизнеса;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-являющихся в</w:t>
      </w:r>
      <w:bookmarkStart w:id="69" w:name="YANDEX_175"/>
      <w:bookmarkEnd w:id="69"/>
      <w:r w:rsidRPr="00D37A86">
        <w:rPr>
          <w:rFonts w:cs="Arial"/>
          <w:color w:val="000000"/>
          <w:sz w:val="26"/>
          <w:szCs w:val="26"/>
        </w:rPr>
        <w:t xml:space="preserve"> порядке, установленном законодательством Российской Федерации о валютном регулировании </w:t>
      </w:r>
      <w:bookmarkStart w:id="70" w:name="YANDEX_176"/>
      <w:bookmarkEnd w:id="70"/>
      <w:r w:rsidRPr="00D37A86">
        <w:rPr>
          <w:rFonts w:cs="Arial"/>
          <w:color w:val="000000"/>
          <w:sz w:val="26"/>
          <w:szCs w:val="26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37A86" w:rsidRPr="00D37A86" w:rsidRDefault="00D37A86" w:rsidP="00D37A86">
      <w:p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2.7. В</w:t>
      </w:r>
      <w:bookmarkStart w:id="71" w:name="YANDEX_177"/>
      <w:bookmarkEnd w:id="71"/>
      <w:r w:rsidRPr="00D37A86">
        <w:rPr>
          <w:rFonts w:cs="Arial"/>
          <w:color w:val="000000"/>
          <w:sz w:val="26"/>
          <w:szCs w:val="26"/>
        </w:rPr>
        <w:t xml:space="preserve"> оказании </w:t>
      </w:r>
      <w:bookmarkStart w:id="72" w:name="YANDEX_178"/>
      <w:bookmarkEnd w:id="72"/>
      <w:r w:rsidRPr="00D37A86">
        <w:rPr>
          <w:rFonts w:cs="Arial"/>
          <w:color w:val="000000"/>
          <w:sz w:val="26"/>
          <w:szCs w:val="26"/>
        </w:rPr>
        <w:t>поддержки должно быть отказано в случае, если:</w:t>
      </w:r>
    </w:p>
    <w:p w:rsidR="00D37A86" w:rsidRPr="00D37A86" w:rsidRDefault="00D37A86" w:rsidP="00D37A86">
      <w:pPr>
        <w:numPr>
          <w:ilvl w:val="0"/>
          <w:numId w:val="12"/>
        </w:num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не представлены необходимые документы или представлены недостоверные сведения </w:t>
      </w:r>
      <w:bookmarkStart w:id="73" w:name="YANDEX_179"/>
      <w:bookmarkEnd w:id="73"/>
      <w:r w:rsidRPr="00D37A86">
        <w:rPr>
          <w:rFonts w:cs="Arial"/>
          <w:color w:val="000000"/>
          <w:sz w:val="26"/>
          <w:szCs w:val="26"/>
        </w:rPr>
        <w:t>и документы;</w:t>
      </w:r>
    </w:p>
    <w:p w:rsidR="00D37A86" w:rsidRPr="00D37A86" w:rsidRDefault="00D37A86" w:rsidP="00D37A86">
      <w:pPr>
        <w:numPr>
          <w:ilvl w:val="0"/>
          <w:numId w:val="12"/>
        </w:num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имеются невыполненные обязательства перед бюджетом любого уровня</w:t>
      </w:r>
    </w:p>
    <w:p w:rsidR="00D37A86" w:rsidRPr="00D37A86" w:rsidRDefault="00D37A86" w:rsidP="00D37A86">
      <w:pPr>
        <w:numPr>
          <w:ilvl w:val="0"/>
          <w:numId w:val="12"/>
        </w:num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ранее в отношении заявителя – </w:t>
      </w:r>
      <w:bookmarkStart w:id="74" w:name="YANDEX_182"/>
      <w:bookmarkEnd w:id="74"/>
      <w:r w:rsidRPr="00D37A86">
        <w:rPr>
          <w:rFonts w:cs="Arial"/>
          <w:color w:val="000000"/>
          <w:sz w:val="26"/>
          <w:szCs w:val="26"/>
        </w:rPr>
        <w:t>субъекта</w:t>
      </w:r>
      <w:bookmarkStart w:id="75" w:name="YANDEX_183"/>
      <w:bookmarkEnd w:id="75"/>
      <w:r w:rsidRPr="00D37A86">
        <w:rPr>
          <w:rFonts w:cs="Arial"/>
          <w:color w:val="000000"/>
          <w:sz w:val="26"/>
          <w:szCs w:val="26"/>
        </w:rPr>
        <w:t xml:space="preserve"> малого</w:t>
      </w:r>
      <w:bookmarkStart w:id="76" w:name="YANDEX_184"/>
      <w:bookmarkEnd w:id="76"/>
      <w:r w:rsidRPr="00D37A86">
        <w:rPr>
          <w:rFonts w:cs="Arial"/>
          <w:color w:val="000000"/>
          <w:sz w:val="26"/>
          <w:szCs w:val="26"/>
        </w:rPr>
        <w:t xml:space="preserve"> и </w:t>
      </w:r>
      <w:bookmarkStart w:id="77" w:name="YANDEX_185"/>
      <w:bookmarkEnd w:id="77"/>
      <w:r w:rsidRPr="00D37A86">
        <w:rPr>
          <w:rFonts w:cs="Arial"/>
          <w:color w:val="000000"/>
          <w:sz w:val="26"/>
          <w:szCs w:val="26"/>
        </w:rPr>
        <w:t>среднего</w:t>
      </w:r>
      <w:bookmarkStart w:id="78" w:name="YANDEX_186"/>
      <w:bookmarkEnd w:id="78"/>
      <w:r w:rsidRPr="00D37A86">
        <w:rPr>
          <w:rFonts w:cs="Arial"/>
          <w:color w:val="000000"/>
          <w:sz w:val="26"/>
          <w:szCs w:val="26"/>
        </w:rPr>
        <w:t xml:space="preserve"> предпринимательства было принято решение об </w:t>
      </w:r>
      <w:bookmarkStart w:id="79" w:name="YANDEX_187"/>
      <w:bookmarkEnd w:id="79"/>
      <w:r w:rsidRPr="00D37A86">
        <w:rPr>
          <w:rFonts w:cs="Arial"/>
          <w:color w:val="000000"/>
          <w:sz w:val="26"/>
          <w:szCs w:val="26"/>
        </w:rPr>
        <w:t xml:space="preserve">оказании аналогичной </w:t>
      </w:r>
      <w:bookmarkStart w:id="80" w:name="YANDEX_188"/>
      <w:bookmarkEnd w:id="80"/>
      <w:r w:rsidRPr="00D37A86">
        <w:rPr>
          <w:rFonts w:cs="Arial"/>
          <w:color w:val="000000"/>
          <w:sz w:val="26"/>
          <w:szCs w:val="26"/>
        </w:rPr>
        <w:t xml:space="preserve">поддержки </w:t>
      </w:r>
      <w:bookmarkStart w:id="81" w:name="YANDEX_189"/>
      <w:bookmarkEnd w:id="81"/>
      <w:r w:rsidRPr="00D37A86">
        <w:rPr>
          <w:rFonts w:cs="Arial"/>
          <w:color w:val="000000"/>
          <w:sz w:val="26"/>
          <w:szCs w:val="26"/>
        </w:rPr>
        <w:t xml:space="preserve">и сроки ее </w:t>
      </w:r>
      <w:bookmarkStart w:id="82" w:name="YANDEX_190"/>
      <w:bookmarkEnd w:id="82"/>
      <w:r w:rsidRPr="00D37A86">
        <w:rPr>
          <w:rFonts w:cs="Arial"/>
          <w:color w:val="000000"/>
          <w:sz w:val="26"/>
          <w:szCs w:val="26"/>
        </w:rPr>
        <w:t>оказания не истекли;</w:t>
      </w:r>
    </w:p>
    <w:p w:rsidR="00D37A86" w:rsidRPr="00D37A86" w:rsidRDefault="00D37A86" w:rsidP="00D37A86">
      <w:pPr>
        <w:numPr>
          <w:ilvl w:val="0"/>
          <w:numId w:val="12"/>
        </w:num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D37A86" w:rsidRPr="00D37A86" w:rsidRDefault="00D37A86" w:rsidP="00D37A86">
      <w:pPr>
        <w:numPr>
          <w:ilvl w:val="0"/>
          <w:numId w:val="12"/>
        </w:numPr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с момента признания </w:t>
      </w:r>
      <w:bookmarkStart w:id="83" w:name="YANDEX_191"/>
      <w:bookmarkEnd w:id="83"/>
      <w:r w:rsidRPr="00D37A86">
        <w:rPr>
          <w:rFonts w:cs="Arial"/>
          <w:color w:val="000000"/>
          <w:sz w:val="26"/>
          <w:szCs w:val="26"/>
        </w:rPr>
        <w:t xml:space="preserve">субъекта </w:t>
      </w:r>
      <w:bookmarkStart w:id="84" w:name="YANDEX_192"/>
      <w:bookmarkEnd w:id="84"/>
      <w:r w:rsidRPr="00D37A86">
        <w:rPr>
          <w:rFonts w:cs="Arial"/>
          <w:color w:val="000000"/>
          <w:sz w:val="26"/>
          <w:szCs w:val="26"/>
        </w:rPr>
        <w:t xml:space="preserve">малого </w:t>
      </w:r>
      <w:bookmarkStart w:id="85" w:name="YANDEX_193"/>
      <w:bookmarkEnd w:id="85"/>
      <w:r w:rsidRPr="00D37A86">
        <w:rPr>
          <w:rFonts w:cs="Arial"/>
          <w:color w:val="000000"/>
          <w:sz w:val="26"/>
          <w:szCs w:val="26"/>
        </w:rPr>
        <w:t xml:space="preserve">и </w:t>
      </w:r>
      <w:bookmarkStart w:id="86" w:name="YANDEX_194"/>
      <w:bookmarkEnd w:id="86"/>
      <w:r w:rsidRPr="00D37A86">
        <w:rPr>
          <w:rFonts w:cs="Arial"/>
          <w:color w:val="000000"/>
          <w:sz w:val="26"/>
          <w:szCs w:val="26"/>
        </w:rPr>
        <w:t xml:space="preserve">среднего </w:t>
      </w:r>
      <w:bookmarkStart w:id="87" w:name="YANDEX_195"/>
      <w:bookmarkEnd w:id="87"/>
      <w:r w:rsidRPr="00D37A86">
        <w:rPr>
          <w:rFonts w:cs="Arial"/>
          <w:color w:val="000000"/>
          <w:sz w:val="26"/>
          <w:szCs w:val="26"/>
        </w:rPr>
        <w:t xml:space="preserve">предпринимательства допустившим нарушение </w:t>
      </w:r>
      <w:bookmarkStart w:id="88" w:name="YANDEX_196"/>
      <w:bookmarkEnd w:id="88"/>
      <w:r w:rsidRPr="00D37A86">
        <w:rPr>
          <w:rFonts w:cs="Arial"/>
          <w:color w:val="000000"/>
          <w:sz w:val="26"/>
          <w:szCs w:val="26"/>
        </w:rPr>
        <w:t xml:space="preserve">порядка </w:t>
      </w:r>
      <w:bookmarkStart w:id="89" w:name="YANDEX_197"/>
      <w:bookmarkEnd w:id="89"/>
      <w:r w:rsidRPr="00D37A86">
        <w:rPr>
          <w:rFonts w:cs="Arial"/>
          <w:color w:val="000000"/>
          <w:sz w:val="26"/>
          <w:szCs w:val="26"/>
        </w:rPr>
        <w:t xml:space="preserve">и условий </w:t>
      </w:r>
      <w:bookmarkStart w:id="90" w:name="YANDEX_198"/>
      <w:bookmarkEnd w:id="90"/>
      <w:r w:rsidRPr="00D37A86">
        <w:rPr>
          <w:rFonts w:cs="Arial"/>
          <w:color w:val="000000"/>
          <w:sz w:val="26"/>
          <w:szCs w:val="26"/>
        </w:rPr>
        <w:t xml:space="preserve">оказания </w:t>
      </w:r>
      <w:bookmarkStart w:id="91" w:name="YANDEX_199"/>
      <w:bookmarkEnd w:id="91"/>
      <w:r w:rsidRPr="00D37A86">
        <w:rPr>
          <w:rFonts w:cs="Arial"/>
          <w:color w:val="000000"/>
          <w:sz w:val="26"/>
          <w:szCs w:val="26"/>
        </w:rPr>
        <w:t>поддержки, в том числе не обеспечившим целевого использования средств</w:t>
      </w:r>
      <w:bookmarkStart w:id="92" w:name="YANDEX_200"/>
      <w:bookmarkEnd w:id="92"/>
      <w:r w:rsidRPr="00D37A86">
        <w:rPr>
          <w:rFonts w:cs="Arial"/>
          <w:color w:val="000000"/>
          <w:sz w:val="26"/>
          <w:szCs w:val="26"/>
        </w:rPr>
        <w:t xml:space="preserve"> поддержки, прошло менее чем три года.</w:t>
      </w:r>
      <w:bookmarkStart w:id="93" w:name="YANDEX_201"/>
      <w:bookmarkEnd w:id="93"/>
    </w:p>
    <w:p w:rsidR="00D37A86" w:rsidRPr="00D37A86" w:rsidRDefault="00D37A86" w:rsidP="00D37A86">
      <w:pPr>
        <w:tabs>
          <w:tab w:val="left" w:pos="0"/>
        </w:tabs>
        <w:ind w:firstLine="567"/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Поддержка</w:t>
      </w:r>
      <w:bookmarkStart w:id="94" w:name="YANDEX_202"/>
      <w:bookmarkEnd w:id="94"/>
      <w:r w:rsidRPr="00D37A86">
        <w:rPr>
          <w:rFonts w:cs="Arial"/>
          <w:color w:val="000000"/>
          <w:sz w:val="26"/>
          <w:szCs w:val="26"/>
        </w:rPr>
        <w:t xml:space="preserve"> субъектам</w:t>
      </w:r>
      <w:bookmarkStart w:id="95" w:name="YANDEX_203"/>
      <w:bookmarkEnd w:id="95"/>
      <w:r w:rsidRPr="00D37A86">
        <w:rPr>
          <w:rFonts w:cs="Arial"/>
          <w:color w:val="000000"/>
          <w:sz w:val="26"/>
          <w:szCs w:val="26"/>
        </w:rPr>
        <w:t xml:space="preserve"> малого</w:t>
      </w:r>
      <w:bookmarkStart w:id="96" w:name="YANDEX_204"/>
      <w:bookmarkEnd w:id="96"/>
      <w:r w:rsidRPr="00D37A86">
        <w:rPr>
          <w:rFonts w:cs="Arial"/>
          <w:color w:val="000000"/>
          <w:sz w:val="26"/>
          <w:szCs w:val="26"/>
        </w:rPr>
        <w:t xml:space="preserve"> и </w:t>
      </w:r>
      <w:bookmarkStart w:id="97" w:name="YANDEX_205"/>
      <w:bookmarkEnd w:id="97"/>
      <w:r w:rsidRPr="00D37A86">
        <w:rPr>
          <w:rFonts w:cs="Arial"/>
          <w:color w:val="000000"/>
          <w:sz w:val="26"/>
          <w:szCs w:val="26"/>
        </w:rPr>
        <w:t>среднего</w:t>
      </w:r>
      <w:bookmarkStart w:id="98" w:name="YANDEX_206"/>
      <w:bookmarkEnd w:id="98"/>
      <w:r w:rsidRPr="00D37A86">
        <w:rPr>
          <w:rFonts w:cs="Arial"/>
          <w:color w:val="000000"/>
          <w:sz w:val="26"/>
          <w:szCs w:val="26"/>
        </w:rPr>
        <w:t xml:space="preserve"> предпринимательства осуществляется в рамках средств, предусмотренных на данные цели в бюджете </w:t>
      </w:r>
      <w:proofErr w:type="spellStart"/>
      <w:r w:rsidRPr="00D37A86">
        <w:rPr>
          <w:rFonts w:cs="Arial"/>
          <w:color w:val="000000"/>
          <w:sz w:val="26"/>
          <w:szCs w:val="26"/>
        </w:rPr>
        <w:t>Блечепсинского</w:t>
      </w:r>
      <w:proofErr w:type="spellEnd"/>
      <w:r w:rsidRPr="00D37A86">
        <w:rPr>
          <w:rFonts w:cs="Arial"/>
          <w:color w:val="000000"/>
          <w:sz w:val="26"/>
          <w:szCs w:val="26"/>
        </w:rPr>
        <w:t xml:space="preserve"> сельского поселения </w:t>
      </w:r>
      <w:proofErr w:type="spellStart"/>
      <w:r w:rsidRPr="00D37A86">
        <w:rPr>
          <w:rFonts w:cs="Arial"/>
          <w:color w:val="000000"/>
          <w:sz w:val="26"/>
          <w:szCs w:val="26"/>
        </w:rPr>
        <w:t>Кошехабльского</w:t>
      </w:r>
      <w:proofErr w:type="spellEnd"/>
      <w:r w:rsidRPr="00D37A86">
        <w:rPr>
          <w:rFonts w:cs="Arial"/>
          <w:color w:val="000000"/>
          <w:sz w:val="26"/>
          <w:szCs w:val="26"/>
        </w:rPr>
        <w:t xml:space="preserve"> района на очередной финансовый год</w:t>
      </w:r>
      <w:bookmarkStart w:id="99" w:name="YANDEX_207"/>
      <w:bookmarkEnd w:id="99"/>
      <w:r w:rsidRPr="00D37A86">
        <w:rPr>
          <w:rFonts w:cs="Arial"/>
          <w:color w:val="000000"/>
          <w:sz w:val="26"/>
          <w:szCs w:val="26"/>
        </w:rPr>
        <w:t>.</w:t>
      </w:r>
    </w:p>
    <w:p w:rsidR="00D37A86" w:rsidRPr="00D37A86" w:rsidRDefault="00D37A86" w:rsidP="00D37A86">
      <w:pPr>
        <w:ind w:firstLine="547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numPr>
          <w:ilvl w:val="0"/>
          <w:numId w:val="8"/>
        </w:numPr>
        <w:jc w:val="both"/>
        <w:rPr>
          <w:rFonts w:cs="Arial"/>
          <w:b/>
          <w:color w:val="000000"/>
          <w:sz w:val="26"/>
          <w:szCs w:val="26"/>
        </w:rPr>
      </w:pPr>
      <w:r w:rsidRPr="00D37A86">
        <w:rPr>
          <w:rFonts w:cs="Arial"/>
          <w:b/>
          <w:bCs/>
          <w:color w:val="000000"/>
          <w:sz w:val="26"/>
          <w:szCs w:val="26"/>
          <w:lang w:val="en-US"/>
        </w:rPr>
        <w:t>III</w:t>
      </w:r>
      <w:r w:rsidRPr="00D37A86">
        <w:rPr>
          <w:rFonts w:cs="Arial"/>
          <w:b/>
          <w:bCs/>
          <w:color w:val="000000"/>
          <w:sz w:val="26"/>
          <w:szCs w:val="26"/>
        </w:rPr>
        <w:t xml:space="preserve">. Порядок </w:t>
      </w:r>
      <w:bookmarkStart w:id="100" w:name="YANDEX_209"/>
      <w:bookmarkEnd w:id="100"/>
      <w:r w:rsidRPr="00D37A86">
        <w:rPr>
          <w:rFonts w:cs="Arial"/>
          <w:b/>
          <w:bCs/>
          <w:color w:val="000000"/>
          <w:sz w:val="26"/>
          <w:szCs w:val="26"/>
        </w:rPr>
        <w:t xml:space="preserve">оказания консультационной </w:t>
      </w:r>
      <w:bookmarkStart w:id="101" w:name="YANDEX_210"/>
      <w:bookmarkEnd w:id="101"/>
      <w:r w:rsidRPr="00D37A86">
        <w:rPr>
          <w:rFonts w:cs="Arial"/>
          <w:b/>
          <w:bCs/>
          <w:color w:val="000000"/>
          <w:sz w:val="26"/>
          <w:szCs w:val="26"/>
        </w:rPr>
        <w:t xml:space="preserve">и </w:t>
      </w:r>
      <w:r w:rsidRPr="00D37A86">
        <w:rPr>
          <w:rFonts w:cs="Arial"/>
          <w:b/>
          <w:color w:val="000000"/>
          <w:sz w:val="26"/>
          <w:szCs w:val="26"/>
        </w:rPr>
        <w:t>информационной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 xml:space="preserve">поддержки </w:t>
      </w:r>
      <w:bookmarkStart w:id="102" w:name="YANDEX_211"/>
      <w:bookmarkEnd w:id="102"/>
      <w:r w:rsidRPr="00D37A86">
        <w:rPr>
          <w:rFonts w:cs="Arial"/>
          <w:b/>
          <w:bCs/>
          <w:color w:val="000000"/>
          <w:sz w:val="26"/>
          <w:szCs w:val="26"/>
        </w:rPr>
        <w:t xml:space="preserve">субъектам </w:t>
      </w:r>
      <w:bookmarkStart w:id="103" w:name="YANDEX_212"/>
      <w:bookmarkEnd w:id="103"/>
      <w:r w:rsidRPr="00D37A86">
        <w:rPr>
          <w:rFonts w:cs="Arial"/>
          <w:b/>
          <w:bCs/>
          <w:color w:val="000000"/>
          <w:sz w:val="26"/>
          <w:szCs w:val="26"/>
        </w:rPr>
        <w:t xml:space="preserve">малого </w:t>
      </w:r>
      <w:bookmarkStart w:id="104" w:name="YANDEX_213"/>
      <w:bookmarkEnd w:id="104"/>
      <w:r w:rsidRPr="00D37A86">
        <w:rPr>
          <w:rFonts w:cs="Arial"/>
          <w:b/>
          <w:bCs/>
          <w:color w:val="000000"/>
          <w:sz w:val="26"/>
          <w:szCs w:val="26"/>
        </w:rPr>
        <w:t xml:space="preserve">и </w:t>
      </w:r>
      <w:bookmarkStart w:id="105" w:name="YANDEX_214"/>
      <w:bookmarkEnd w:id="105"/>
      <w:r w:rsidRPr="00D37A86">
        <w:rPr>
          <w:rFonts w:cs="Arial"/>
          <w:b/>
          <w:bCs/>
          <w:color w:val="000000"/>
          <w:sz w:val="26"/>
          <w:szCs w:val="26"/>
        </w:rPr>
        <w:t xml:space="preserve">среднего </w:t>
      </w:r>
      <w:bookmarkStart w:id="106" w:name="YANDEX_215"/>
      <w:bookmarkEnd w:id="106"/>
      <w:r w:rsidRPr="00D37A86">
        <w:rPr>
          <w:rFonts w:cs="Arial"/>
          <w:b/>
          <w:bCs/>
          <w:color w:val="000000"/>
          <w:sz w:val="26"/>
          <w:szCs w:val="26"/>
        </w:rPr>
        <w:t>предпринимательства и организациям</w:t>
      </w:r>
      <w:r w:rsidRPr="00D37A86">
        <w:rPr>
          <w:rFonts w:cs="Arial"/>
          <w:b/>
          <w:color w:val="000000"/>
          <w:sz w:val="26"/>
          <w:szCs w:val="26"/>
        </w:rPr>
        <w:t xml:space="preserve">, </w:t>
      </w:r>
      <w:r w:rsidRPr="00D37A86">
        <w:rPr>
          <w:rFonts w:cs="Arial"/>
          <w:b/>
          <w:bCs/>
          <w:color w:val="000000"/>
          <w:sz w:val="26"/>
          <w:szCs w:val="26"/>
        </w:rPr>
        <w:t>образующим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инфраструктуру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поддержки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субъектов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малого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и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среднего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 xml:space="preserve">предпринимательства на территории </w:t>
      </w:r>
      <w:proofErr w:type="spellStart"/>
      <w:r w:rsidRPr="00D37A86">
        <w:rPr>
          <w:rFonts w:cs="Arial"/>
          <w:b/>
          <w:bCs/>
          <w:color w:val="000000"/>
          <w:sz w:val="26"/>
          <w:szCs w:val="26"/>
        </w:rPr>
        <w:t>Блечепсинского</w:t>
      </w:r>
      <w:proofErr w:type="spellEnd"/>
      <w:r w:rsidRPr="00D37A86">
        <w:rPr>
          <w:rFonts w:cs="Arial"/>
          <w:b/>
          <w:bCs/>
          <w:color w:val="000000"/>
          <w:sz w:val="26"/>
          <w:szCs w:val="26"/>
        </w:rPr>
        <w:t xml:space="preserve"> сельского поселения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proofErr w:type="spellStart"/>
      <w:r w:rsidRPr="00D37A86">
        <w:rPr>
          <w:rFonts w:cs="Arial"/>
          <w:b/>
          <w:color w:val="000000"/>
          <w:sz w:val="26"/>
          <w:szCs w:val="26"/>
        </w:rPr>
        <w:t>Кошехабльского</w:t>
      </w:r>
      <w:proofErr w:type="spellEnd"/>
      <w:r w:rsidRPr="00D37A86">
        <w:rPr>
          <w:rFonts w:cs="Arial"/>
          <w:b/>
          <w:color w:val="000000"/>
          <w:sz w:val="26"/>
          <w:szCs w:val="26"/>
        </w:rPr>
        <w:t xml:space="preserve"> района.</w:t>
      </w:r>
    </w:p>
    <w:p w:rsidR="00D37A86" w:rsidRPr="00D37A86" w:rsidRDefault="00D37A86" w:rsidP="00D37A86">
      <w:pPr>
        <w:ind w:firstLine="720"/>
        <w:jc w:val="both"/>
        <w:rPr>
          <w:rFonts w:cs="Arial"/>
          <w:color w:val="000000"/>
          <w:sz w:val="26"/>
          <w:szCs w:val="26"/>
        </w:rPr>
      </w:pPr>
      <w:bookmarkStart w:id="107" w:name="YANDEX_216"/>
      <w:bookmarkEnd w:id="107"/>
    </w:p>
    <w:p w:rsidR="00D37A86" w:rsidRPr="00D37A86" w:rsidRDefault="00D37A86" w:rsidP="00D37A8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D37A86">
        <w:rPr>
          <w:bCs/>
          <w:sz w:val="26"/>
          <w:szCs w:val="26"/>
        </w:rPr>
        <w:t xml:space="preserve">на территории </w:t>
      </w:r>
      <w:proofErr w:type="spellStart"/>
      <w:r w:rsidRPr="00D37A86">
        <w:rPr>
          <w:bCs/>
          <w:sz w:val="26"/>
          <w:szCs w:val="26"/>
        </w:rPr>
        <w:t>Блечепсинского</w:t>
      </w:r>
      <w:proofErr w:type="spellEnd"/>
      <w:r w:rsidRPr="00D37A86">
        <w:rPr>
          <w:bCs/>
          <w:sz w:val="26"/>
          <w:szCs w:val="26"/>
        </w:rPr>
        <w:t xml:space="preserve"> сельского поселения</w:t>
      </w:r>
      <w:r w:rsidRPr="00D37A86">
        <w:rPr>
          <w:sz w:val="26"/>
          <w:szCs w:val="26"/>
        </w:rPr>
        <w:t xml:space="preserve"> </w:t>
      </w:r>
      <w:proofErr w:type="spellStart"/>
      <w:r w:rsidRPr="00D37A86">
        <w:rPr>
          <w:sz w:val="26"/>
          <w:szCs w:val="26"/>
        </w:rPr>
        <w:t>Кошехабльского</w:t>
      </w:r>
      <w:proofErr w:type="spellEnd"/>
      <w:r w:rsidRPr="00D37A86">
        <w:rPr>
          <w:sz w:val="26"/>
          <w:szCs w:val="26"/>
        </w:rPr>
        <w:t xml:space="preserve"> района.</w:t>
      </w:r>
    </w:p>
    <w:p w:rsidR="00D37A86" w:rsidRPr="00D37A86" w:rsidRDefault="00D37A86" w:rsidP="00D37A8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D37A86">
        <w:rPr>
          <w:sz w:val="26"/>
          <w:szCs w:val="26"/>
        </w:rPr>
        <w:t>3.2. Консультационная поддержка оказывается в виде проведения консультаций:</w:t>
      </w:r>
    </w:p>
    <w:p w:rsidR="00D37A86" w:rsidRPr="00D37A86" w:rsidRDefault="00D37A86" w:rsidP="00D37A86">
      <w:pPr>
        <w:numPr>
          <w:ilvl w:val="0"/>
          <w:numId w:val="13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D37A86" w:rsidRPr="00D37A86" w:rsidRDefault="00D37A86" w:rsidP="00D37A86">
      <w:pPr>
        <w:numPr>
          <w:ilvl w:val="0"/>
          <w:numId w:val="13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 вопросам организации торговли и бытового обслуживания;</w:t>
      </w:r>
    </w:p>
    <w:p w:rsidR="00D37A86" w:rsidRPr="00D37A86" w:rsidRDefault="00D37A86" w:rsidP="00D37A86">
      <w:pPr>
        <w:numPr>
          <w:ilvl w:val="0"/>
          <w:numId w:val="13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 вопросам предоставления в аренду муниципального имущества;</w:t>
      </w:r>
    </w:p>
    <w:p w:rsidR="00D37A86" w:rsidRPr="00D37A86" w:rsidRDefault="00D37A86" w:rsidP="00D37A86">
      <w:pPr>
        <w:numPr>
          <w:ilvl w:val="0"/>
          <w:numId w:val="13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 вопросам предоставления в аренду земельных участков;</w:t>
      </w:r>
    </w:p>
    <w:p w:rsidR="00D37A86" w:rsidRPr="00D37A86" w:rsidRDefault="00D37A86" w:rsidP="00D37A86">
      <w:pPr>
        <w:numPr>
          <w:ilvl w:val="0"/>
          <w:numId w:val="13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D37A86" w:rsidRPr="00D37A86" w:rsidRDefault="00D37A86" w:rsidP="00D37A86">
      <w:pPr>
        <w:tabs>
          <w:tab w:val="left" w:pos="1134"/>
        </w:tabs>
        <w:jc w:val="both"/>
        <w:rPr>
          <w:sz w:val="26"/>
          <w:szCs w:val="26"/>
        </w:rPr>
      </w:pPr>
      <w:r w:rsidRPr="00D37A86">
        <w:rPr>
          <w:sz w:val="26"/>
          <w:szCs w:val="26"/>
        </w:rPr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D37A86" w:rsidRPr="00D37A86" w:rsidRDefault="00D37A86" w:rsidP="00D37A86">
      <w:pPr>
        <w:tabs>
          <w:tab w:val="left" w:pos="0"/>
        </w:tabs>
        <w:jc w:val="both"/>
        <w:rPr>
          <w:sz w:val="26"/>
          <w:szCs w:val="26"/>
        </w:rPr>
      </w:pPr>
      <w:r w:rsidRPr="00D37A86">
        <w:rPr>
          <w:sz w:val="26"/>
          <w:szCs w:val="26"/>
        </w:rPr>
        <w:t>3.4. Формы и методы консультационной и информационной поддержки могут изменяться и дополняться.</w:t>
      </w:r>
    </w:p>
    <w:p w:rsidR="00D37A86" w:rsidRPr="00D37A86" w:rsidRDefault="00D37A86" w:rsidP="00D37A86">
      <w:pPr>
        <w:tabs>
          <w:tab w:val="left" w:pos="0"/>
        </w:tabs>
        <w:jc w:val="both"/>
        <w:rPr>
          <w:sz w:val="26"/>
          <w:szCs w:val="26"/>
        </w:rPr>
      </w:pPr>
      <w:r w:rsidRPr="00D37A86">
        <w:rPr>
          <w:sz w:val="26"/>
          <w:szCs w:val="26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D37A86" w:rsidRPr="00D37A86" w:rsidRDefault="00D37A86" w:rsidP="00D37A86">
      <w:pPr>
        <w:numPr>
          <w:ilvl w:val="0"/>
          <w:numId w:val="14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в устной форме – лицам, обратившимся посредством телефонной связи или лично;</w:t>
      </w:r>
    </w:p>
    <w:p w:rsidR="00D37A86" w:rsidRPr="00D37A86" w:rsidRDefault="00D37A86" w:rsidP="00D37A86">
      <w:pPr>
        <w:numPr>
          <w:ilvl w:val="0"/>
          <w:numId w:val="14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>в письменной форме по запросам.</w:t>
      </w:r>
    </w:p>
    <w:p w:rsidR="00D37A86" w:rsidRPr="00D37A86" w:rsidRDefault="00D37A86" w:rsidP="00D37A86">
      <w:pPr>
        <w:numPr>
          <w:ilvl w:val="0"/>
          <w:numId w:val="14"/>
        </w:numPr>
        <w:jc w:val="both"/>
        <w:rPr>
          <w:sz w:val="26"/>
          <w:szCs w:val="26"/>
        </w:rPr>
      </w:pPr>
      <w:r w:rsidRPr="00D37A86">
        <w:rPr>
          <w:sz w:val="26"/>
          <w:szCs w:val="26"/>
        </w:rPr>
        <w:t xml:space="preserve">путем размещения информации в средствах массовой информации: печатных изданиях, теле - и </w:t>
      </w:r>
      <w:proofErr w:type="gramStart"/>
      <w:r w:rsidRPr="00D37A86">
        <w:rPr>
          <w:sz w:val="26"/>
          <w:szCs w:val="26"/>
        </w:rPr>
        <w:t>радио программах</w:t>
      </w:r>
      <w:proofErr w:type="gramEnd"/>
      <w:r w:rsidRPr="00D37A86">
        <w:rPr>
          <w:sz w:val="26"/>
          <w:szCs w:val="26"/>
        </w:rPr>
        <w:t>.</w:t>
      </w:r>
    </w:p>
    <w:p w:rsidR="00D37A86" w:rsidRPr="00D37A86" w:rsidRDefault="00D37A86" w:rsidP="00D37A86">
      <w:pPr>
        <w:ind w:firstLine="720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numPr>
          <w:ilvl w:val="0"/>
          <w:numId w:val="8"/>
        </w:numPr>
        <w:jc w:val="both"/>
        <w:rPr>
          <w:rFonts w:cs="Arial"/>
          <w:b/>
          <w:color w:val="000000"/>
          <w:sz w:val="26"/>
          <w:szCs w:val="26"/>
        </w:rPr>
      </w:pPr>
      <w:r w:rsidRPr="00D37A86">
        <w:rPr>
          <w:rFonts w:cs="Arial"/>
          <w:b/>
          <w:bCs/>
          <w:color w:val="000000"/>
          <w:sz w:val="26"/>
          <w:szCs w:val="26"/>
          <w:lang w:val="en-US"/>
        </w:rPr>
        <w:t>IV</w:t>
      </w:r>
      <w:r w:rsidRPr="00D37A86">
        <w:rPr>
          <w:rFonts w:cs="Arial"/>
          <w:b/>
          <w:bCs/>
          <w:color w:val="000000"/>
          <w:sz w:val="26"/>
          <w:szCs w:val="26"/>
        </w:rPr>
        <w:t>. Порядок оказания финансовой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поддержки субъектам малого и среднего предпринимательства и организациям</w:t>
      </w:r>
      <w:r w:rsidRPr="00D37A86">
        <w:rPr>
          <w:rFonts w:cs="Arial"/>
          <w:b/>
          <w:color w:val="000000"/>
          <w:sz w:val="26"/>
          <w:szCs w:val="26"/>
        </w:rPr>
        <w:t xml:space="preserve">, </w:t>
      </w:r>
      <w:r w:rsidRPr="00D37A86">
        <w:rPr>
          <w:rFonts w:cs="Arial"/>
          <w:b/>
          <w:bCs/>
          <w:color w:val="000000"/>
          <w:sz w:val="26"/>
          <w:szCs w:val="26"/>
        </w:rPr>
        <w:t>образующим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инфраструктуру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поддержки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субъектов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малого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и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>среднего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r w:rsidRPr="00D37A86">
        <w:rPr>
          <w:rFonts w:cs="Arial"/>
          <w:b/>
          <w:bCs/>
          <w:color w:val="000000"/>
          <w:sz w:val="26"/>
          <w:szCs w:val="26"/>
        </w:rPr>
        <w:t xml:space="preserve">предпринимательства на территории </w:t>
      </w:r>
      <w:proofErr w:type="spellStart"/>
      <w:r w:rsidRPr="00D37A86">
        <w:rPr>
          <w:rFonts w:cs="Arial"/>
          <w:b/>
          <w:bCs/>
          <w:color w:val="000000"/>
          <w:sz w:val="26"/>
          <w:szCs w:val="26"/>
        </w:rPr>
        <w:t>Блечепсинского</w:t>
      </w:r>
      <w:proofErr w:type="spellEnd"/>
      <w:r w:rsidRPr="00D37A86">
        <w:rPr>
          <w:rFonts w:cs="Arial"/>
          <w:b/>
          <w:bCs/>
          <w:color w:val="000000"/>
          <w:sz w:val="26"/>
          <w:szCs w:val="26"/>
        </w:rPr>
        <w:t xml:space="preserve"> сельского поселения</w:t>
      </w:r>
      <w:r w:rsidRPr="00D37A86">
        <w:rPr>
          <w:rFonts w:cs="Arial"/>
          <w:b/>
          <w:color w:val="000000"/>
          <w:sz w:val="26"/>
          <w:szCs w:val="26"/>
        </w:rPr>
        <w:t xml:space="preserve"> </w:t>
      </w:r>
      <w:proofErr w:type="spellStart"/>
      <w:r w:rsidRPr="00D37A86">
        <w:rPr>
          <w:rFonts w:cs="Arial"/>
          <w:b/>
          <w:color w:val="000000"/>
          <w:sz w:val="26"/>
          <w:szCs w:val="26"/>
        </w:rPr>
        <w:t>Кошехабльского</w:t>
      </w:r>
      <w:proofErr w:type="spellEnd"/>
      <w:r w:rsidRPr="00D37A86">
        <w:rPr>
          <w:rFonts w:cs="Arial"/>
          <w:b/>
          <w:color w:val="000000"/>
          <w:sz w:val="26"/>
          <w:szCs w:val="26"/>
        </w:rPr>
        <w:t xml:space="preserve"> района.</w:t>
      </w:r>
    </w:p>
    <w:p w:rsidR="00D37A86" w:rsidRPr="00D37A86" w:rsidRDefault="00D37A86" w:rsidP="00D37A86">
      <w:pPr>
        <w:ind w:firstLine="720"/>
        <w:jc w:val="center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ind w:firstLine="567"/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bCs/>
          <w:color w:val="000000"/>
          <w:sz w:val="26"/>
          <w:szCs w:val="26"/>
        </w:rPr>
        <w:t>Оказание финансовой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поддержки субъектам малого и среднего предпринимательства и организациям</w:t>
      </w:r>
      <w:r w:rsidRPr="00D37A86">
        <w:rPr>
          <w:rFonts w:cs="Arial"/>
          <w:color w:val="000000"/>
          <w:sz w:val="26"/>
          <w:szCs w:val="26"/>
        </w:rPr>
        <w:t xml:space="preserve">, </w:t>
      </w:r>
      <w:r w:rsidRPr="00D37A86">
        <w:rPr>
          <w:rFonts w:cs="Arial"/>
          <w:bCs/>
          <w:color w:val="000000"/>
          <w:sz w:val="26"/>
          <w:szCs w:val="26"/>
        </w:rPr>
        <w:t>образующим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инфраструктуру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поддержки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субъектов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малого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среднего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 xml:space="preserve">предпринимательства на территории </w:t>
      </w:r>
      <w:proofErr w:type="spellStart"/>
      <w:r w:rsidRPr="00D37A86">
        <w:rPr>
          <w:rFonts w:cs="Arial"/>
          <w:bCs/>
          <w:color w:val="000000"/>
          <w:sz w:val="26"/>
          <w:szCs w:val="26"/>
        </w:rPr>
        <w:t>Блечепсинского</w:t>
      </w:r>
      <w:proofErr w:type="spellEnd"/>
      <w:r w:rsidRPr="00D37A86">
        <w:rPr>
          <w:rFonts w:cs="Arial"/>
          <w:bCs/>
          <w:color w:val="000000"/>
          <w:sz w:val="26"/>
          <w:szCs w:val="26"/>
        </w:rPr>
        <w:t xml:space="preserve"> сельского поселения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proofErr w:type="spellStart"/>
      <w:r w:rsidRPr="00D37A86">
        <w:rPr>
          <w:rFonts w:cs="Arial"/>
          <w:color w:val="000000"/>
          <w:sz w:val="26"/>
          <w:szCs w:val="26"/>
        </w:rPr>
        <w:t>Кошехабльского</w:t>
      </w:r>
      <w:proofErr w:type="spellEnd"/>
      <w:r w:rsidRPr="00D37A86">
        <w:rPr>
          <w:rFonts w:cs="Arial"/>
          <w:color w:val="000000"/>
          <w:sz w:val="26"/>
          <w:szCs w:val="26"/>
        </w:rPr>
        <w:t xml:space="preserve"> района, осуществляется в соответствии с </w:t>
      </w:r>
      <w:r w:rsidRPr="00D37A86">
        <w:rPr>
          <w:rFonts w:cs="Arial"/>
          <w:sz w:val="26"/>
          <w:szCs w:val="26"/>
        </w:rPr>
        <w:t xml:space="preserve">приложением № 3 </w:t>
      </w:r>
      <w:r w:rsidRPr="00D37A86">
        <w:rPr>
          <w:rFonts w:cs="Arial"/>
          <w:color w:val="000000"/>
          <w:sz w:val="26"/>
          <w:szCs w:val="26"/>
        </w:rPr>
        <w:t>к настоящему положению.</w:t>
      </w:r>
    </w:p>
    <w:p w:rsidR="00D37A86" w:rsidRPr="00D37A86" w:rsidRDefault="00D37A86" w:rsidP="00D37A86">
      <w:pPr>
        <w:ind w:firstLine="360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ind w:firstLine="720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numPr>
          <w:ilvl w:val="0"/>
          <w:numId w:val="8"/>
        </w:numPr>
        <w:jc w:val="both"/>
        <w:rPr>
          <w:b/>
          <w:sz w:val="26"/>
          <w:szCs w:val="26"/>
        </w:rPr>
      </w:pPr>
      <w:r w:rsidRPr="00D37A86">
        <w:rPr>
          <w:b/>
          <w:bCs/>
          <w:sz w:val="26"/>
          <w:szCs w:val="26"/>
          <w:lang w:val="en-US"/>
        </w:rPr>
        <w:t>V</w:t>
      </w:r>
      <w:r w:rsidRPr="00D37A86">
        <w:rPr>
          <w:b/>
          <w:bCs/>
          <w:sz w:val="26"/>
          <w:szCs w:val="26"/>
        </w:rPr>
        <w:t xml:space="preserve">. Ведение реестра </w:t>
      </w:r>
      <w:bookmarkStart w:id="108" w:name="YANDEX_265"/>
      <w:bookmarkEnd w:id="108"/>
      <w:r w:rsidRPr="00D37A86">
        <w:rPr>
          <w:b/>
          <w:bCs/>
          <w:sz w:val="26"/>
          <w:szCs w:val="26"/>
        </w:rPr>
        <w:t xml:space="preserve">субъектов </w:t>
      </w:r>
      <w:bookmarkStart w:id="109" w:name="YANDEX_266"/>
      <w:bookmarkEnd w:id="109"/>
      <w:r w:rsidRPr="00D37A86">
        <w:rPr>
          <w:b/>
          <w:bCs/>
          <w:sz w:val="26"/>
          <w:szCs w:val="26"/>
        </w:rPr>
        <w:t xml:space="preserve">малого </w:t>
      </w:r>
      <w:bookmarkStart w:id="110" w:name="YANDEX_267"/>
      <w:bookmarkEnd w:id="110"/>
      <w:r w:rsidRPr="00D37A86">
        <w:rPr>
          <w:b/>
          <w:bCs/>
          <w:sz w:val="26"/>
          <w:szCs w:val="26"/>
        </w:rPr>
        <w:t xml:space="preserve">и </w:t>
      </w:r>
      <w:bookmarkStart w:id="111" w:name="YANDEX_268"/>
      <w:bookmarkEnd w:id="111"/>
      <w:r w:rsidRPr="00D37A86">
        <w:rPr>
          <w:b/>
          <w:bCs/>
          <w:sz w:val="26"/>
          <w:szCs w:val="26"/>
        </w:rPr>
        <w:t xml:space="preserve">среднего </w:t>
      </w:r>
      <w:bookmarkStart w:id="112" w:name="YANDEX_269"/>
      <w:bookmarkEnd w:id="112"/>
      <w:r w:rsidRPr="00D37A86">
        <w:rPr>
          <w:b/>
          <w:bCs/>
          <w:sz w:val="26"/>
          <w:szCs w:val="26"/>
        </w:rPr>
        <w:t>предпринимательства и организаций</w:t>
      </w:r>
      <w:r w:rsidRPr="00D37A86">
        <w:rPr>
          <w:b/>
          <w:sz w:val="26"/>
          <w:szCs w:val="26"/>
        </w:rPr>
        <w:t xml:space="preserve">, </w:t>
      </w:r>
      <w:r w:rsidRPr="00D37A86">
        <w:rPr>
          <w:b/>
          <w:bCs/>
          <w:sz w:val="26"/>
          <w:szCs w:val="26"/>
        </w:rPr>
        <w:t>образующих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>инфраструктуру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>поддержки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>субъектов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>малого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>и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>среднего</w:t>
      </w:r>
      <w:r w:rsidRPr="00D37A86">
        <w:rPr>
          <w:b/>
          <w:sz w:val="26"/>
          <w:szCs w:val="26"/>
        </w:rPr>
        <w:t xml:space="preserve"> </w:t>
      </w:r>
      <w:r w:rsidRPr="00D37A86">
        <w:rPr>
          <w:b/>
          <w:bCs/>
          <w:sz w:val="26"/>
          <w:szCs w:val="26"/>
        </w:rPr>
        <w:t xml:space="preserve">предпринимательства – получателей </w:t>
      </w:r>
      <w:bookmarkStart w:id="113" w:name="YANDEX_270"/>
      <w:bookmarkEnd w:id="113"/>
      <w:r w:rsidRPr="00D37A86">
        <w:rPr>
          <w:b/>
          <w:bCs/>
          <w:sz w:val="26"/>
          <w:szCs w:val="26"/>
        </w:rPr>
        <w:t xml:space="preserve">поддержки на территории </w:t>
      </w:r>
      <w:proofErr w:type="spellStart"/>
      <w:r w:rsidRPr="00D37A86">
        <w:rPr>
          <w:b/>
          <w:bCs/>
          <w:sz w:val="26"/>
          <w:szCs w:val="26"/>
        </w:rPr>
        <w:t>Блечепсинского</w:t>
      </w:r>
      <w:proofErr w:type="spellEnd"/>
      <w:r w:rsidRPr="00D37A86">
        <w:rPr>
          <w:b/>
          <w:bCs/>
          <w:sz w:val="26"/>
          <w:szCs w:val="26"/>
        </w:rPr>
        <w:t xml:space="preserve"> сельского поселения</w:t>
      </w:r>
      <w:r w:rsidRPr="00D37A86">
        <w:rPr>
          <w:b/>
          <w:sz w:val="26"/>
          <w:szCs w:val="26"/>
        </w:rPr>
        <w:t xml:space="preserve"> </w:t>
      </w:r>
      <w:proofErr w:type="spellStart"/>
      <w:r w:rsidRPr="00D37A86">
        <w:rPr>
          <w:b/>
          <w:sz w:val="26"/>
          <w:szCs w:val="26"/>
        </w:rPr>
        <w:t>Кошехабльского</w:t>
      </w:r>
      <w:proofErr w:type="spellEnd"/>
      <w:r w:rsidRPr="00D37A86">
        <w:rPr>
          <w:b/>
          <w:sz w:val="26"/>
          <w:szCs w:val="26"/>
        </w:rPr>
        <w:t xml:space="preserve"> района.</w:t>
      </w:r>
    </w:p>
    <w:p w:rsidR="00D37A86" w:rsidRPr="00D37A86" w:rsidRDefault="00D37A86" w:rsidP="00D37A86">
      <w:pPr>
        <w:ind w:firstLine="720"/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tabs>
          <w:tab w:val="left" w:pos="0"/>
        </w:tabs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 xml:space="preserve">5.1. Администрация </w:t>
      </w:r>
      <w:proofErr w:type="spellStart"/>
      <w:r w:rsidRPr="00D37A86">
        <w:rPr>
          <w:rFonts w:cs="Arial"/>
          <w:color w:val="000000"/>
          <w:sz w:val="26"/>
          <w:szCs w:val="26"/>
        </w:rPr>
        <w:t>Блечепсинского</w:t>
      </w:r>
      <w:proofErr w:type="spellEnd"/>
      <w:r w:rsidRPr="00D37A86">
        <w:rPr>
          <w:rFonts w:cs="Arial"/>
          <w:color w:val="000000"/>
          <w:sz w:val="26"/>
          <w:szCs w:val="26"/>
        </w:rPr>
        <w:t xml:space="preserve"> сельского поселения </w:t>
      </w:r>
      <w:proofErr w:type="spellStart"/>
      <w:r w:rsidRPr="00D37A86">
        <w:rPr>
          <w:rFonts w:cs="Arial"/>
          <w:color w:val="000000"/>
          <w:sz w:val="26"/>
          <w:szCs w:val="26"/>
        </w:rPr>
        <w:t>Кошехабльского</w:t>
      </w:r>
      <w:proofErr w:type="spellEnd"/>
      <w:r w:rsidRPr="00D37A86">
        <w:rPr>
          <w:rFonts w:cs="Arial"/>
          <w:color w:val="000000"/>
          <w:sz w:val="26"/>
          <w:szCs w:val="26"/>
        </w:rPr>
        <w:t xml:space="preserve"> района, оказывающая </w:t>
      </w:r>
      <w:bookmarkStart w:id="114" w:name="YANDEX_271"/>
      <w:bookmarkEnd w:id="114"/>
      <w:r w:rsidRPr="00D37A86">
        <w:rPr>
          <w:rFonts w:cs="Arial"/>
          <w:color w:val="000000"/>
          <w:sz w:val="26"/>
          <w:szCs w:val="26"/>
        </w:rPr>
        <w:t xml:space="preserve">поддержку, ведет реестр </w:t>
      </w:r>
      <w:bookmarkStart w:id="115" w:name="YANDEX_272"/>
      <w:bookmarkEnd w:id="115"/>
      <w:r w:rsidRPr="00D37A86">
        <w:rPr>
          <w:rFonts w:cs="Arial"/>
          <w:color w:val="000000"/>
          <w:sz w:val="26"/>
          <w:szCs w:val="26"/>
        </w:rPr>
        <w:t>субъектов</w:t>
      </w:r>
      <w:bookmarkStart w:id="116" w:name="YANDEX_273"/>
      <w:bookmarkEnd w:id="116"/>
      <w:r w:rsidRPr="00D37A86">
        <w:rPr>
          <w:rFonts w:cs="Arial"/>
          <w:color w:val="000000"/>
          <w:sz w:val="26"/>
          <w:szCs w:val="26"/>
        </w:rPr>
        <w:t xml:space="preserve"> малого </w:t>
      </w:r>
      <w:bookmarkStart w:id="117" w:name="YANDEX_274"/>
      <w:bookmarkEnd w:id="117"/>
      <w:r w:rsidRPr="00D37A86">
        <w:rPr>
          <w:rFonts w:cs="Arial"/>
          <w:color w:val="000000"/>
          <w:sz w:val="26"/>
          <w:szCs w:val="26"/>
        </w:rPr>
        <w:t xml:space="preserve">и </w:t>
      </w:r>
      <w:bookmarkStart w:id="118" w:name="YANDEX_275"/>
      <w:bookmarkEnd w:id="118"/>
      <w:r w:rsidRPr="00D37A86">
        <w:rPr>
          <w:rFonts w:cs="Arial"/>
          <w:color w:val="000000"/>
          <w:sz w:val="26"/>
          <w:szCs w:val="26"/>
        </w:rPr>
        <w:t>среднего</w:t>
      </w:r>
      <w:bookmarkStart w:id="119" w:name="YANDEX_276"/>
      <w:bookmarkEnd w:id="119"/>
      <w:r w:rsidRPr="00D37A86">
        <w:rPr>
          <w:rFonts w:cs="Arial"/>
          <w:color w:val="000000"/>
          <w:sz w:val="26"/>
          <w:szCs w:val="26"/>
        </w:rPr>
        <w:t xml:space="preserve"> предпринимательства</w:t>
      </w:r>
      <w:r w:rsidRPr="00D37A86">
        <w:rPr>
          <w:rFonts w:cs="Arial"/>
          <w:b/>
          <w:bCs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 организациям</w:t>
      </w:r>
      <w:r w:rsidRPr="00D37A86">
        <w:rPr>
          <w:rFonts w:cs="Arial"/>
          <w:color w:val="000000"/>
          <w:sz w:val="26"/>
          <w:szCs w:val="26"/>
        </w:rPr>
        <w:t xml:space="preserve">, </w:t>
      </w:r>
      <w:r w:rsidRPr="00D37A86">
        <w:rPr>
          <w:rFonts w:cs="Arial"/>
          <w:bCs/>
          <w:color w:val="000000"/>
          <w:sz w:val="26"/>
          <w:szCs w:val="26"/>
        </w:rPr>
        <w:t>образующим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инфраструктуру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поддержки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субъектов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малого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и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среднего</w:t>
      </w:r>
      <w:r w:rsidRPr="00D37A86">
        <w:rPr>
          <w:rFonts w:cs="Arial"/>
          <w:color w:val="000000"/>
          <w:sz w:val="26"/>
          <w:szCs w:val="26"/>
        </w:rPr>
        <w:t xml:space="preserve"> </w:t>
      </w:r>
      <w:r w:rsidRPr="00D37A86">
        <w:rPr>
          <w:rFonts w:cs="Arial"/>
          <w:bCs/>
          <w:color w:val="000000"/>
          <w:sz w:val="26"/>
          <w:szCs w:val="26"/>
        </w:rPr>
        <w:t>предпринимательства</w:t>
      </w:r>
      <w:r w:rsidRPr="00D37A86">
        <w:rPr>
          <w:rFonts w:cs="Arial"/>
          <w:color w:val="000000"/>
          <w:sz w:val="26"/>
          <w:szCs w:val="26"/>
        </w:rPr>
        <w:t xml:space="preserve"> – получателей </w:t>
      </w:r>
      <w:bookmarkStart w:id="120" w:name="YANDEX_277"/>
      <w:bookmarkEnd w:id="120"/>
      <w:r w:rsidRPr="00D37A86">
        <w:rPr>
          <w:rFonts w:cs="Arial"/>
          <w:color w:val="000000"/>
          <w:sz w:val="26"/>
          <w:szCs w:val="26"/>
        </w:rPr>
        <w:t xml:space="preserve">поддержки на территории </w:t>
      </w:r>
      <w:proofErr w:type="spellStart"/>
      <w:r w:rsidRPr="00D37A86">
        <w:rPr>
          <w:rFonts w:cs="Arial"/>
          <w:color w:val="000000"/>
          <w:sz w:val="26"/>
          <w:szCs w:val="26"/>
        </w:rPr>
        <w:t>Блечепсинского</w:t>
      </w:r>
      <w:proofErr w:type="spellEnd"/>
      <w:r w:rsidRPr="00D37A86">
        <w:rPr>
          <w:rFonts w:cs="Arial"/>
          <w:color w:val="000000"/>
          <w:sz w:val="26"/>
          <w:szCs w:val="26"/>
        </w:rPr>
        <w:t xml:space="preserve"> сельского поселения </w:t>
      </w:r>
      <w:proofErr w:type="spellStart"/>
      <w:r w:rsidRPr="00D37A86">
        <w:rPr>
          <w:rFonts w:cs="Arial"/>
          <w:color w:val="000000"/>
          <w:sz w:val="26"/>
          <w:szCs w:val="26"/>
        </w:rPr>
        <w:t>Кошехабльского</w:t>
      </w:r>
      <w:proofErr w:type="spellEnd"/>
      <w:r w:rsidRPr="00D37A86">
        <w:rPr>
          <w:rFonts w:cs="Arial"/>
          <w:color w:val="000000"/>
          <w:sz w:val="26"/>
          <w:szCs w:val="26"/>
        </w:rPr>
        <w:t xml:space="preserve"> района по форме согласно </w:t>
      </w:r>
      <w:r w:rsidRPr="00D37A86">
        <w:rPr>
          <w:rFonts w:cs="Arial"/>
          <w:sz w:val="26"/>
          <w:szCs w:val="26"/>
        </w:rPr>
        <w:t>приложению 1</w:t>
      </w:r>
      <w:r w:rsidRPr="00D37A86">
        <w:rPr>
          <w:rFonts w:cs="Arial"/>
          <w:color w:val="000000"/>
          <w:sz w:val="26"/>
          <w:szCs w:val="26"/>
        </w:rPr>
        <w:t xml:space="preserve"> к настоящему положению.</w:t>
      </w:r>
    </w:p>
    <w:p w:rsidR="00D37A86" w:rsidRPr="00D37A86" w:rsidRDefault="00D37A86" w:rsidP="00D37A86">
      <w:pPr>
        <w:tabs>
          <w:tab w:val="left" w:pos="0"/>
        </w:tabs>
        <w:jc w:val="both"/>
        <w:rPr>
          <w:rFonts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5.2. Информация, содержащаяся в реестре</w:t>
      </w:r>
      <w:bookmarkStart w:id="121" w:name="YANDEX_280"/>
      <w:bookmarkEnd w:id="121"/>
      <w:r w:rsidRPr="00D37A86">
        <w:rPr>
          <w:rFonts w:cs="Arial"/>
          <w:color w:val="000000"/>
          <w:sz w:val="26"/>
          <w:szCs w:val="26"/>
        </w:rPr>
        <w:t xml:space="preserve"> субъектов</w:t>
      </w:r>
      <w:bookmarkStart w:id="122" w:name="YANDEX_281"/>
      <w:bookmarkEnd w:id="122"/>
      <w:r w:rsidRPr="00D37A86">
        <w:rPr>
          <w:rFonts w:cs="Arial"/>
          <w:color w:val="000000"/>
          <w:sz w:val="26"/>
          <w:szCs w:val="26"/>
        </w:rPr>
        <w:t xml:space="preserve"> малого </w:t>
      </w:r>
      <w:bookmarkStart w:id="123" w:name="YANDEX_282"/>
      <w:bookmarkEnd w:id="123"/>
      <w:r w:rsidRPr="00D37A86">
        <w:rPr>
          <w:rFonts w:cs="Arial"/>
          <w:color w:val="000000"/>
          <w:sz w:val="26"/>
          <w:szCs w:val="26"/>
        </w:rPr>
        <w:t>и</w:t>
      </w:r>
      <w:bookmarkStart w:id="124" w:name="YANDEX_283"/>
      <w:bookmarkEnd w:id="124"/>
      <w:r w:rsidRPr="00D37A86">
        <w:rPr>
          <w:rFonts w:cs="Arial"/>
          <w:color w:val="000000"/>
          <w:sz w:val="26"/>
          <w:szCs w:val="26"/>
        </w:rPr>
        <w:t xml:space="preserve"> среднего </w:t>
      </w:r>
      <w:bookmarkStart w:id="125" w:name="YANDEX_284"/>
      <w:bookmarkEnd w:id="125"/>
      <w:r w:rsidRPr="00D37A86">
        <w:rPr>
          <w:rFonts w:cs="Arial"/>
          <w:color w:val="000000"/>
          <w:sz w:val="26"/>
          <w:szCs w:val="26"/>
        </w:rPr>
        <w:t xml:space="preserve">предпринимательства – получателей </w:t>
      </w:r>
      <w:bookmarkStart w:id="126" w:name="YANDEX_285"/>
      <w:bookmarkEnd w:id="126"/>
      <w:r w:rsidRPr="00D37A86">
        <w:rPr>
          <w:rFonts w:cs="Arial"/>
          <w:color w:val="000000"/>
          <w:sz w:val="26"/>
          <w:szCs w:val="26"/>
        </w:rPr>
        <w:t xml:space="preserve">поддержки является открытой для ознакомления с ней физических </w:t>
      </w:r>
      <w:bookmarkStart w:id="127" w:name="YANDEX_286"/>
      <w:bookmarkEnd w:id="127"/>
      <w:r w:rsidRPr="00D37A86">
        <w:rPr>
          <w:rFonts w:cs="Arial"/>
          <w:color w:val="000000"/>
          <w:sz w:val="26"/>
          <w:szCs w:val="26"/>
        </w:rPr>
        <w:t>и</w:t>
      </w:r>
      <w:bookmarkStart w:id="128" w:name="YANDEX_LAST"/>
      <w:bookmarkEnd w:id="128"/>
      <w:r w:rsidRPr="00D37A86">
        <w:rPr>
          <w:rFonts w:cs="Arial"/>
          <w:color w:val="000000"/>
          <w:sz w:val="26"/>
          <w:szCs w:val="26"/>
        </w:rPr>
        <w:t xml:space="preserve"> юридических лиц.</w:t>
      </w: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Default="00D37A86" w:rsidP="00D37A86">
      <w:pPr>
        <w:jc w:val="both"/>
        <w:rPr>
          <w:sz w:val="26"/>
          <w:szCs w:val="26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EC4847" w:rsidRDefault="00EC4847" w:rsidP="00D37A86">
      <w:pPr>
        <w:ind w:firstLine="709"/>
        <w:jc w:val="right"/>
        <w:rPr>
          <w:sz w:val="24"/>
          <w:szCs w:val="24"/>
        </w:rPr>
      </w:pPr>
    </w:p>
    <w:p w:rsidR="00D37A86" w:rsidRPr="00D37A86" w:rsidRDefault="00D37A86" w:rsidP="00D37A8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37A86">
        <w:rPr>
          <w:sz w:val="24"/>
          <w:szCs w:val="24"/>
        </w:rPr>
        <w:t xml:space="preserve">риложение № 3   </w:t>
      </w:r>
    </w:p>
    <w:p w:rsidR="00D37A86" w:rsidRPr="00D37A86" w:rsidRDefault="00EC4847" w:rsidP="00D37A8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D37A86" w:rsidRPr="00D37A86">
        <w:rPr>
          <w:sz w:val="24"/>
          <w:szCs w:val="24"/>
        </w:rPr>
        <w:t>оложению о порядке оказания</w:t>
      </w:r>
    </w:p>
    <w:p w:rsidR="00D37A86" w:rsidRPr="00D37A86" w:rsidRDefault="00D37A86" w:rsidP="00D37A86">
      <w:pPr>
        <w:ind w:firstLine="709"/>
        <w:jc w:val="right"/>
        <w:rPr>
          <w:sz w:val="24"/>
          <w:szCs w:val="24"/>
        </w:rPr>
      </w:pPr>
      <w:r w:rsidRPr="00D37A86">
        <w:rPr>
          <w:sz w:val="24"/>
          <w:szCs w:val="24"/>
        </w:rPr>
        <w:t>поддержки субъектам малого и</w:t>
      </w:r>
    </w:p>
    <w:p w:rsidR="00D37A86" w:rsidRPr="00D37A86" w:rsidRDefault="00D37A86" w:rsidP="00D37A86">
      <w:pPr>
        <w:ind w:firstLine="709"/>
        <w:jc w:val="right"/>
        <w:rPr>
          <w:sz w:val="24"/>
          <w:szCs w:val="24"/>
        </w:rPr>
      </w:pPr>
      <w:r w:rsidRPr="00D37A86">
        <w:rPr>
          <w:sz w:val="24"/>
          <w:szCs w:val="24"/>
        </w:rPr>
        <w:t xml:space="preserve">среднего предпринимательства </w:t>
      </w:r>
      <w:proofErr w:type="gramStart"/>
      <w:r w:rsidRPr="00D37A86">
        <w:rPr>
          <w:sz w:val="24"/>
          <w:szCs w:val="24"/>
        </w:rPr>
        <w:t>на</w:t>
      </w:r>
      <w:proofErr w:type="gramEnd"/>
    </w:p>
    <w:p w:rsidR="00D37A86" w:rsidRPr="00D37A86" w:rsidRDefault="00D37A86" w:rsidP="00D37A86">
      <w:pPr>
        <w:jc w:val="right"/>
        <w:rPr>
          <w:sz w:val="24"/>
          <w:szCs w:val="24"/>
        </w:rPr>
      </w:pPr>
      <w:r w:rsidRPr="00D37A86">
        <w:rPr>
          <w:sz w:val="24"/>
          <w:szCs w:val="24"/>
        </w:rPr>
        <w:t xml:space="preserve">территории </w:t>
      </w:r>
      <w:proofErr w:type="spellStart"/>
      <w:r w:rsidRPr="00D37A86">
        <w:rPr>
          <w:sz w:val="24"/>
          <w:szCs w:val="24"/>
        </w:rPr>
        <w:t>Блечепсинского</w:t>
      </w:r>
      <w:proofErr w:type="spellEnd"/>
      <w:r w:rsidRPr="00D37A86">
        <w:rPr>
          <w:sz w:val="24"/>
          <w:szCs w:val="24"/>
        </w:rPr>
        <w:t xml:space="preserve"> </w:t>
      </w:r>
      <w:proofErr w:type="gramStart"/>
      <w:r w:rsidRPr="00D37A86">
        <w:rPr>
          <w:sz w:val="24"/>
          <w:szCs w:val="24"/>
        </w:rPr>
        <w:t>сельского</w:t>
      </w:r>
      <w:proofErr w:type="gramEnd"/>
    </w:p>
    <w:p w:rsidR="00D37A86" w:rsidRPr="00D37A86" w:rsidRDefault="00D37A86" w:rsidP="00D37A86">
      <w:pPr>
        <w:ind w:firstLine="709"/>
        <w:jc w:val="right"/>
        <w:rPr>
          <w:sz w:val="26"/>
          <w:szCs w:val="26"/>
        </w:rPr>
      </w:pPr>
      <w:r w:rsidRPr="00D37A86">
        <w:rPr>
          <w:sz w:val="24"/>
          <w:szCs w:val="24"/>
        </w:rPr>
        <w:t xml:space="preserve">поселения </w:t>
      </w:r>
      <w:proofErr w:type="spellStart"/>
      <w:r w:rsidRPr="00D37A86">
        <w:rPr>
          <w:sz w:val="24"/>
          <w:szCs w:val="24"/>
        </w:rPr>
        <w:t>Кошехабльского</w:t>
      </w:r>
      <w:proofErr w:type="spellEnd"/>
      <w:r w:rsidRPr="00D37A86">
        <w:rPr>
          <w:sz w:val="24"/>
          <w:szCs w:val="24"/>
        </w:rPr>
        <w:t xml:space="preserve"> района</w:t>
      </w:r>
    </w:p>
    <w:p w:rsidR="00D37A86" w:rsidRPr="00D37A86" w:rsidRDefault="00D37A86" w:rsidP="00D37A86">
      <w:pPr>
        <w:shd w:val="clear" w:color="auto" w:fill="FFFFFF"/>
        <w:rPr>
          <w:sz w:val="26"/>
          <w:szCs w:val="26"/>
        </w:rPr>
      </w:pPr>
    </w:p>
    <w:p w:rsidR="00D37A86" w:rsidRPr="00D37A86" w:rsidRDefault="00D37A86" w:rsidP="00D37A86">
      <w:pPr>
        <w:shd w:val="clear" w:color="auto" w:fill="FFFFFF"/>
        <w:rPr>
          <w:sz w:val="26"/>
          <w:szCs w:val="26"/>
        </w:rPr>
      </w:pPr>
    </w:p>
    <w:p w:rsidR="00D37A86" w:rsidRPr="00EC4847" w:rsidRDefault="00D37A86" w:rsidP="00D37A86">
      <w:pPr>
        <w:ind w:firstLine="720"/>
        <w:jc w:val="center"/>
        <w:rPr>
          <w:rFonts w:cs="Arial"/>
          <w:bCs/>
          <w:color w:val="000000"/>
          <w:sz w:val="26"/>
          <w:szCs w:val="26"/>
        </w:rPr>
      </w:pPr>
      <w:r w:rsidRPr="00EC4847">
        <w:rPr>
          <w:rFonts w:cs="Arial"/>
          <w:bCs/>
          <w:color w:val="000000"/>
          <w:sz w:val="26"/>
          <w:szCs w:val="26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 </w:t>
      </w:r>
      <w:proofErr w:type="spellStart"/>
      <w:r w:rsidRPr="00EC4847">
        <w:rPr>
          <w:rFonts w:cs="Arial"/>
          <w:bCs/>
          <w:color w:val="000000"/>
          <w:sz w:val="26"/>
          <w:szCs w:val="26"/>
        </w:rPr>
        <w:t>Блечепсинского</w:t>
      </w:r>
      <w:proofErr w:type="spellEnd"/>
      <w:r w:rsidRPr="00EC4847">
        <w:rPr>
          <w:rFonts w:cs="Arial"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EC4847">
        <w:rPr>
          <w:rFonts w:cs="Arial"/>
          <w:bCs/>
          <w:color w:val="000000"/>
          <w:sz w:val="26"/>
          <w:szCs w:val="26"/>
        </w:rPr>
        <w:t>Кошехабльского</w:t>
      </w:r>
      <w:proofErr w:type="spellEnd"/>
      <w:r w:rsidRPr="00EC4847">
        <w:rPr>
          <w:rFonts w:cs="Arial"/>
          <w:bCs/>
          <w:color w:val="000000"/>
          <w:sz w:val="26"/>
          <w:szCs w:val="26"/>
        </w:rPr>
        <w:t xml:space="preserve"> района</w:t>
      </w:r>
    </w:p>
    <w:p w:rsidR="00D37A86" w:rsidRPr="00D37A86" w:rsidRDefault="00D37A86" w:rsidP="00D37A86">
      <w:pPr>
        <w:shd w:val="clear" w:color="auto" w:fill="FFFFFF"/>
        <w:rPr>
          <w:sz w:val="26"/>
          <w:szCs w:val="26"/>
        </w:rPr>
      </w:pPr>
    </w:p>
    <w:p w:rsidR="00D37A86" w:rsidRPr="00D37A86" w:rsidRDefault="00D37A86" w:rsidP="00D37A86">
      <w:pPr>
        <w:shd w:val="clear" w:color="auto" w:fill="FFFFFF"/>
        <w:rPr>
          <w:sz w:val="26"/>
          <w:szCs w:val="2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276"/>
        <w:gridCol w:w="1276"/>
        <w:gridCol w:w="1275"/>
        <w:gridCol w:w="1418"/>
        <w:gridCol w:w="5245"/>
      </w:tblGrid>
      <w:tr w:rsidR="00D37A86" w:rsidRPr="00D37A86" w:rsidTr="00D37A86">
        <w:trPr>
          <w:gridAfter w:val="1"/>
          <w:wAfter w:w="5245" w:type="dxa"/>
          <w:trHeight w:val="55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D37A86">
              <w:rPr>
                <w:color w:val="000000"/>
                <w:sz w:val="20"/>
                <w:szCs w:val="20"/>
              </w:rPr>
              <w:t>предоставивших</w:t>
            </w:r>
            <w:proofErr w:type="gramEnd"/>
            <w:r w:rsidRPr="00D37A86">
              <w:rPr>
                <w:color w:val="000000"/>
                <w:sz w:val="20"/>
                <w:szCs w:val="20"/>
              </w:rPr>
              <w:t xml:space="preserve"> поддержку органа, организации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юридического 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лица или фамилия, 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имя и отчество 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(если имеется) 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 xml:space="preserve">индивидуального 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предпринимателя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Вид, Форма и Размер предоставленной поддержки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т. ч. о нецелевом использовании средств</w:t>
            </w:r>
          </w:p>
        </w:tc>
      </w:tr>
      <w:tr w:rsidR="00D37A86" w:rsidRPr="00D37A86" w:rsidTr="00D37A86">
        <w:trPr>
          <w:trHeight w:val="198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Дата принятия решения о предоставлении ил прекращении оказания поддержки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7A86" w:rsidRPr="00D37A86" w:rsidTr="00D37A86">
        <w:trPr>
          <w:trHeight w:val="141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4</w:t>
            </w:r>
          </w:p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7</w:t>
            </w:r>
          </w:p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37A86">
              <w:rPr>
                <w:color w:val="000000"/>
                <w:sz w:val="20"/>
                <w:szCs w:val="20"/>
              </w:rPr>
              <w:t>8</w:t>
            </w:r>
          </w:p>
          <w:p w:rsidR="00D37A86" w:rsidRPr="00D37A86" w:rsidRDefault="00D37A86" w:rsidP="00D37A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7A86" w:rsidRPr="00D37A86" w:rsidTr="00D37A86">
        <w:trPr>
          <w:gridAfter w:val="1"/>
          <w:wAfter w:w="5245" w:type="dxa"/>
          <w:trHeight w:val="2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37A86" w:rsidRPr="00D37A86" w:rsidTr="00D37A86">
        <w:trPr>
          <w:gridAfter w:val="1"/>
          <w:wAfter w:w="5245" w:type="dxa"/>
          <w:trHeight w:val="2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7A86" w:rsidRPr="00D37A86" w:rsidRDefault="00D37A86" w:rsidP="00D37A8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37A86" w:rsidRPr="00D37A86" w:rsidRDefault="00D37A86" w:rsidP="00D37A86">
      <w:pPr>
        <w:tabs>
          <w:tab w:val="left" w:pos="0"/>
        </w:tabs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tabs>
          <w:tab w:val="left" w:pos="0"/>
        </w:tabs>
        <w:jc w:val="both"/>
        <w:rPr>
          <w:rFonts w:cs="Arial"/>
          <w:color w:val="000000"/>
          <w:sz w:val="26"/>
          <w:szCs w:val="26"/>
        </w:rPr>
      </w:pPr>
    </w:p>
    <w:p w:rsidR="00D37A86" w:rsidRPr="00D37A86" w:rsidRDefault="00D37A86" w:rsidP="00D37A86">
      <w:pPr>
        <w:tabs>
          <w:tab w:val="left" w:pos="0"/>
        </w:tabs>
        <w:jc w:val="both"/>
        <w:rPr>
          <w:rFonts w:ascii="Arial" w:hAnsi="Arial" w:cs="Arial"/>
          <w:color w:val="000000"/>
          <w:sz w:val="26"/>
          <w:szCs w:val="26"/>
        </w:rPr>
      </w:pPr>
      <w:r w:rsidRPr="00D37A86">
        <w:rPr>
          <w:rFonts w:cs="Arial"/>
          <w:color w:val="000000"/>
          <w:sz w:val="26"/>
          <w:szCs w:val="26"/>
        </w:rPr>
        <w:t>Исполнитель ________________________</w:t>
      </w:r>
    </w:p>
    <w:p w:rsidR="00D37A86" w:rsidRDefault="00D37A86" w:rsidP="00D37A86">
      <w:pPr>
        <w:jc w:val="both"/>
        <w:rPr>
          <w:sz w:val="26"/>
          <w:szCs w:val="26"/>
        </w:rPr>
      </w:pPr>
    </w:p>
    <w:p w:rsidR="00D37A86" w:rsidRPr="00566B60" w:rsidRDefault="00D37A86" w:rsidP="00D37A86">
      <w:pPr>
        <w:jc w:val="both"/>
        <w:rPr>
          <w:sz w:val="26"/>
          <w:szCs w:val="26"/>
        </w:rPr>
      </w:pPr>
    </w:p>
    <w:p w:rsidR="00D37A86" w:rsidRPr="00566B60" w:rsidRDefault="00D37A86" w:rsidP="00D37A86">
      <w:pPr>
        <w:jc w:val="both"/>
        <w:rPr>
          <w:sz w:val="26"/>
          <w:szCs w:val="26"/>
        </w:rPr>
      </w:pPr>
    </w:p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92"/>
    <w:rsid w:val="001B1692"/>
    <w:rsid w:val="001F10B8"/>
    <w:rsid w:val="00603F19"/>
    <w:rsid w:val="00612398"/>
    <w:rsid w:val="006C7E6F"/>
    <w:rsid w:val="00D37A86"/>
    <w:rsid w:val="00E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37A86"/>
    <w:pPr>
      <w:keepNext/>
      <w:numPr>
        <w:numId w:val="1"/>
      </w:numPr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A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37A86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A86"/>
    <w:rPr>
      <w:rFonts w:ascii="Times New Roman" w:eastAsia="Times New Roman" w:hAnsi="Times New Roman" w:cs="Times New Roman"/>
      <w:b/>
      <w:sz w:val="20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37A8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D37A86"/>
    <w:pPr>
      <w:suppressLineNumbers/>
    </w:pPr>
  </w:style>
  <w:style w:type="character" w:styleId="a4">
    <w:name w:val="Hyperlink"/>
    <w:rsid w:val="00D37A86"/>
    <w:rPr>
      <w:color w:val="000080"/>
      <w:u w:val="single"/>
    </w:rPr>
  </w:style>
  <w:style w:type="character" w:customStyle="1" w:styleId="highlight">
    <w:name w:val="highlight"/>
    <w:basedOn w:val="a0"/>
    <w:rsid w:val="00D37A86"/>
  </w:style>
  <w:style w:type="character" w:customStyle="1" w:styleId="30">
    <w:name w:val="Заголовок 3 Знак"/>
    <w:basedOn w:val="a0"/>
    <w:link w:val="3"/>
    <w:uiPriority w:val="9"/>
    <w:semiHidden/>
    <w:rsid w:val="00D37A8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7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8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37A86"/>
    <w:pPr>
      <w:keepNext/>
      <w:numPr>
        <w:numId w:val="1"/>
      </w:numPr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A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37A86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A86"/>
    <w:rPr>
      <w:rFonts w:ascii="Times New Roman" w:eastAsia="Times New Roman" w:hAnsi="Times New Roman" w:cs="Times New Roman"/>
      <w:b/>
      <w:sz w:val="20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37A8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D37A86"/>
    <w:pPr>
      <w:suppressLineNumbers/>
    </w:pPr>
  </w:style>
  <w:style w:type="character" w:styleId="a4">
    <w:name w:val="Hyperlink"/>
    <w:rsid w:val="00D37A86"/>
    <w:rPr>
      <w:color w:val="000080"/>
      <w:u w:val="single"/>
    </w:rPr>
  </w:style>
  <w:style w:type="character" w:customStyle="1" w:styleId="highlight">
    <w:name w:val="highlight"/>
    <w:basedOn w:val="a0"/>
    <w:rsid w:val="00D37A86"/>
  </w:style>
  <w:style w:type="character" w:customStyle="1" w:styleId="30">
    <w:name w:val="Заголовок 3 Знак"/>
    <w:basedOn w:val="a0"/>
    <w:link w:val="3"/>
    <w:uiPriority w:val="9"/>
    <w:semiHidden/>
    <w:rsid w:val="00D37A8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7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4605</Words>
  <Characters>26249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«Об утверждении программы «Поддержка и развитие малого и среднего предпринимател</vt:lpstr>
      <vt:lpstr>МО «Блечепсинское сельское поселение» Кошехабльского района на 2018 год»</vt:lpstr>
      <vt:lpstr>        Программа</vt:lpstr>
    </vt:vector>
  </TitlesOfParts>
  <Company/>
  <LinksUpToDate>false</LinksUpToDate>
  <CharactersWithSpaces>30793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Каплан</cp:lastModifiedBy>
  <cp:revision>6</cp:revision>
  <dcterms:created xsi:type="dcterms:W3CDTF">2017-11-22T06:52:00Z</dcterms:created>
  <dcterms:modified xsi:type="dcterms:W3CDTF">2018-01-12T13:55:00Z</dcterms:modified>
</cp:coreProperties>
</file>